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4A" w:rsidRPr="00D14F8D" w:rsidRDefault="00E76A5D" w:rsidP="00006D4A">
      <w:pPr>
        <w:spacing w:line="252" w:lineRule="auto"/>
        <w:jc w:val="center"/>
        <w:rPr>
          <w:rFonts w:eastAsia="Calibri" w:cstheme="minorHAnsi"/>
          <w:b/>
          <w:bCs/>
          <w:i/>
          <w:iCs/>
          <w:sz w:val="24"/>
          <w:szCs w:val="24"/>
        </w:rPr>
      </w:pPr>
      <w:r w:rsidRPr="00D14F8D">
        <w:rPr>
          <w:rFonts w:eastAsia="Calibri" w:cstheme="minorHAnsi"/>
          <w:b/>
          <w:i/>
          <w:sz w:val="24"/>
          <w:szCs w:val="24"/>
        </w:rPr>
        <w:t>0110-KLL2.261.</w:t>
      </w:r>
      <w:r w:rsidR="002E54A1" w:rsidRPr="00D14F8D">
        <w:rPr>
          <w:rFonts w:eastAsia="Calibri" w:cstheme="minorHAnsi"/>
          <w:b/>
          <w:i/>
          <w:sz w:val="24"/>
          <w:szCs w:val="24"/>
        </w:rPr>
        <w:t>30</w:t>
      </w:r>
      <w:r w:rsidR="00F96E9B" w:rsidRPr="00D14F8D">
        <w:rPr>
          <w:rFonts w:eastAsia="Calibri" w:cstheme="minorHAnsi"/>
          <w:b/>
          <w:i/>
          <w:sz w:val="24"/>
          <w:szCs w:val="24"/>
        </w:rPr>
        <w:t>.202</w:t>
      </w:r>
      <w:r w:rsidR="00C02F9A" w:rsidRPr="00D14F8D">
        <w:rPr>
          <w:rFonts w:eastAsia="Calibri" w:cstheme="minorHAnsi"/>
          <w:b/>
          <w:i/>
          <w:sz w:val="24"/>
          <w:szCs w:val="24"/>
        </w:rPr>
        <w:t>3</w:t>
      </w:r>
      <w:r w:rsidR="00D14F8D">
        <w:rPr>
          <w:rFonts w:eastAsia="Calibri" w:cstheme="minorHAnsi"/>
          <w:b/>
          <w:i/>
          <w:sz w:val="24"/>
          <w:szCs w:val="24"/>
        </w:rPr>
        <w:tab/>
      </w:r>
      <w:r w:rsidR="00006D4A" w:rsidRPr="00D14F8D">
        <w:rPr>
          <w:rFonts w:eastAsia="Calibri" w:cstheme="minorHAnsi"/>
          <w:b/>
          <w:i/>
          <w:sz w:val="24"/>
          <w:szCs w:val="24"/>
        </w:rPr>
        <w:tab/>
      </w:r>
      <w:r w:rsidR="00006D4A" w:rsidRPr="00D14F8D">
        <w:rPr>
          <w:rFonts w:eastAsia="Calibri" w:cstheme="minorHAnsi"/>
          <w:b/>
          <w:i/>
          <w:sz w:val="24"/>
          <w:szCs w:val="24"/>
        </w:rPr>
        <w:tab/>
      </w:r>
      <w:r w:rsidR="00006D4A" w:rsidRPr="00D14F8D">
        <w:rPr>
          <w:rFonts w:eastAsia="Calibri" w:cstheme="minorHAnsi"/>
          <w:b/>
          <w:i/>
          <w:sz w:val="24"/>
          <w:szCs w:val="24"/>
        </w:rPr>
        <w:tab/>
      </w:r>
      <w:r w:rsidR="00006D4A" w:rsidRPr="00D14F8D">
        <w:rPr>
          <w:rFonts w:eastAsia="Calibri" w:cstheme="minorHAnsi"/>
          <w:b/>
          <w:i/>
          <w:sz w:val="24"/>
          <w:szCs w:val="24"/>
        </w:rPr>
        <w:tab/>
      </w:r>
      <w:r w:rsidR="00006D4A" w:rsidRPr="00D14F8D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p w:rsidR="00E76A5D" w:rsidRPr="00D14F8D" w:rsidRDefault="00F175E8" w:rsidP="00D7655C">
      <w:pPr>
        <w:keepNext/>
        <w:spacing w:after="0" w:line="240" w:lineRule="auto"/>
        <w:jc w:val="right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</w:rPr>
        <w:pict>
          <v:roundrect id="Prostokąt zaokrąglony 9" o:spid="_x0000_s1026" style="position:absolute;left:0;text-align:left;margin-left:-7.65pt;margin-top:9.2pt;width:168.55pt;height:84.3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" filled="f" strokeweight=".25pt">
            <v:textbox inset="1pt,1pt,1pt,1pt">
              <w:txbxContent>
                <w:p w:rsidR="002A1F6E" w:rsidRDefault="002A1F6E" w:rsidP="00006D4A"/>
                <w:p w:rsidR="002A1F6E" w:rsidRDefault="002A1F6E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2A1F6E" w:rsidRDefault="002A1F6E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2A1F6E" w:rsidRDefault="002A1F6E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E26492" w:rsidRDefault="00E26492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</w:p>
                <w:p w:rsidR="002A1F6E" w:rsidRDefault="002A1F6E" w:rsidP="00006D4A">
                  <w:pPr>
                    <w:spacing w:after="0"/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</w:txbxContent>
            </v:textbox>
          </v:roundrect>
        </w:pict>
      </w:r>
    </w:p>
    <w:p w:rsidR="00006D4A" w:rsidRPr="00D14F8D" w:rsidRDefault="00006D4A" w:rsidP="00D7655C">
      <w:pPr>
        <w:pStyle w:val="Tekstpodstawowy2"/>
        <w:spacing w:line="276" w:lineRule="auto"/>
        <w:ind w:left="2694" w:hanging="2694"/>
        <w:rPr>
          <w:rFonts w:cstheme="minorHAnsi"/>
          <w:b/>
          <w:sz w:val="24"/>
          <w:szCs w:val="24"/>
        </w:rPr>
      </w:pPr>
    </w:p>
    <w:p w:rsidR="00006D4A" w:rsidRPr="00D14F8D" w:rsidRDefault="00006D4A" w:rsidP="00006D4A">
      <w:pPr>
        <w:pStyle w:val="Tekstpodstawowy2"/>
        <w:tabs>
          <w:tab w:val="left" w:pos="6061"/>
        </w:tabs>
        <w:spacing w:line="276" w:lineRule="auto"/>
        <w:rPr>
          <w:rFonts w:cstheme="minorHAnsi"/>
          <w:b/>
          <w:sz w:val="24"/>
          <w:szCs w:val="24"/>
        </w:rPr>
      </w:pPr>
    </w:p>
    <w:p w:rsidR="00006D4A" w:rsidRPr="00D14F8D" w:rsidRDefault="00006D4A" w:rsidP="00006D4A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E76A5D" w:rsidRPr="00D14F8D" w:rsidRDefault="00E76A5D" w:rsidP="00006D4A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B6A0E" w:rsidRPr="00D14F8D" w:rsidRDefault="00CB6A0E" w:rsidP="00CB6A0E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D14F8D"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:rsidR="00CB6A0E" w:rsidRPr="00D14F8D" w:rsidRDefault="00CB6A0E" w:rsidP="00CB6A0E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r w:rsidRPr="00D14F8D">
        <w:rPr>
          <w:rFonts w:eastAsia="SimSun" w:cstheme="minorHAnsi"/>
          <w:b/>
          <w:kern w:val="1"/>
          <w:sz w:val="24"/>
          <w:szCs w:val="24"/>
          <w:lang w:eastAsia="zh-CN" w:bidi="hi-IN"/>
        </w:rPr>
        <w:t>Wykonawca:</w:t>
      </w:r>
    </w:p>
    <w:p w:rsidR="00CB6A0E" w:rsidRPr="00D14F8D" w:rsidRDefault="00CB6A0E" w:rsidP="00CB6A0E">
      <w:pPr>
        <w:widowControl w:val="0"/>
        <w:suppressAutoHyphens/>
        <w:spacing w:before="240" w:after="0" w:line="360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r w:rsidRPr="00D14F8D">
        <w:rPr>
          <w:rFonts w:eastAsia="SimSun" w:cstheme="minorHAnsi"/>
          <w:b/>
          <w:kern w:val="1"/>
          <w:sz w:val="24"/>
          <w:szCs w:val="24"/>
          <w:lang w:eastAsia="zh-CN" w:bidi="hi-IN"/>
        </w:rPr>
        <w:t>Nazwa: ………..………………………………………………………….….……………..……………………………………</w:t>
      </w:r>
    </w:p>
    <w:p w:rsidR="00CB6A0E" w:rsidRPr="00D14F8D" w:rsidRDefault="00CB6A0E" w:rsidP="00CB6A0E">
      <w:pPr>
        <w:widowControl w:val="0"/>
        <w:suppressAutoHyphens/>
        <w:spacing w:before="240" w:after="0" w:line="360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r w:rsidRPr="00D14F8D">
        <w:rPr>
          <w:rFonts w:eastAsia="SimSun" w:cstheme="minorHAnsi"/>
          <w:b/>
          <w:kern w:val="1"/>
          <w:sz w:val="24"/>
          <w:szCs w:val="24"/>
          <w:lang w:eastAsia="zh-CN" w:bidi="hi-IN"/>
        </w:rPr>
        <w:t>Siedziba:……………………………………..…………………………………………………..…...………….………………</w:t>
      </w:r>
    </w:p>
    <w:p w:rsidR="00CB6A0E" w:rsidRPr="00D14F8D" w:rsidRDefault="00CB6A0E" w:rsidP="00CB6A0E">
      <w:pPr>
        <w:widowControl w:val="0"/>
        <w:suppressAutoHyphens/>
        <w:spacing w:before="240" w:after="240" w:line="360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r w:rsidRPr="00D14F8D">
        <w:rPr>
          <w:rFonts w:eastAsia="SimSun" w:cstheme="minorHAnsi"/>
          <w:b/>
          <w:kern w:val="1"/>
          <w:sz w:val="24"/>
          <w:szCs w:val="24"/>
          <w:lang w:eastAsia="zh-CN" w:bidi="hi-IN"/>
        </w:rPr>
        <w:t xml:space="preserve">NIP: …………………………………….…………... REGON: ………..……………………………..….………………….. </w:t>
      </w:r>
    </w:p>
    <w:p w:rsidR="00CB6A0E" w:rsidRPr="00D14F8D" w:rsidRDefault="00CB6A0E" w:rsidP="00CB6A0E">
      <w:pPr>
        <w:widowControl w:val="0"/>
        <w:suppressAutoHyphens/>
        <w:spacing w:after="240" w:line="360" w:lineRule="auto"/>
        <w:rPr>
          <w:rFonts w:eastAsia="SimSun" w:cstheme="minorHAnsi"/>
          <w:b/>
          <w:kern w:val="1"/>
          <w:sz w:val="24"/>
          <w:szCs w:val="24"/>
          <w:lang w:eastAsia="zh-CN" w:bidi="hi-IN"/>
        </w:rPr>
      </w:pPr>
      <w:r w:rsidRPr="00D14F8D">
        <w:rPr>
          <w:rFonts w:eastAsia="SimSun" w:cstheme="minorHAnsi"/>
          <w:b/>
          <w:kern w:val="1"/>
          <w:sz w:val="24"/>
          <w:szCs w:val="24"/>
          <w:lang w:eastAsia="zh-CN" w:bidi="hi-IN"/>
        </w:rPr>
        <w:t>Nr telefonu/faksu: …………………..……….. Adres e-mail: …………………………….…………………………</w:t>
      </w:r>
    </w:p>
    <w:p w:rsidR="00006D4A" w:rsidRPr="00076CD2" w:rsidRDefault="00CB6A0E" w:rsidP="00971704">
      <w:pPr>
        <w:spacing w:after="0" w:line="276" w:lineRule="auto"/>
        <w:outlineLvl w:val="7"/>
        <w:rPr>
          <w:rFonts w:cstheme="minorHAnsi"/>
          <w:sz w:val="24"/>
          <w:szCs w:val="24"/>
        </w:rPr>
      </w:pPr>
      <w:r w:rsidRPr="00076CD2">
        <w:rPr>
          <w:rFonts w:eastAsia="Cambria" w:cstheme="minorHAnsi"/>
          <w:kern w:val="1"/>
          <w:sz w:val="24"/>
          <w:szCs w:val="24"/>
          <w:lang w:eastAsia="zh-CN"/>
        </w:rPr>
        <w:t>W odpowiedzi na Zaproszenie do składania ofert nr 0110-KLL2.261.</w:t>
      </w:r>
      <w:r w:rsidR="00971704" w:rsidRPr="00076CD2">
        <w:rPr>
          <w:rFonts w:eastAsia="Cambria" w:cstheme="minorHAnsi"/>
          <w:kern w:val="1"/>
          <w:sz w:val="24"/>
          <w:szCs w:val="24"/>
          <w:lang w:eastAsia="zh-CN"/>
        </w:rPr>
        <w:t>30.</w:t>
      </w:r>
      <w:r w:rsidR="00C02F9A" w:rsidRPr="00076CD2">
        <w:rPr>
          <w:rFonts w:eastAsia="Cambria" w:cstheme="minorHAnsi"/>
          <w:kern w:val="1"/>
          <w:sz w:val="24"/>
          <w:szCs w:val="24"/>
          <w:lang w:eastAsia="zh-CN"/>
        </w:rPr>
        <w:t>2023</w:t>
      </w:r>
      <w:r w:rsidRPr="00076CD2">
        <w:rPr>
          <w:rFonts w:eastAsia="Cambria" w:cstheme="minorHAnsi"/>
          <w:kern w:val="1"/>
          <w:sz w:val="24"/>
          <w:szCs w:val="24"/>
          <w:lang w:eastAsia="zh-CN"/>
        </w:rPr>
        <w:br/>
        <w:t>na</w:t>
      </w:r>
      <w:r w:rsidRPr="00076CD2">
        <w:rPr>
          <w:rFonts w:cstheme="minorHAnsi"/>
          <w:bCs/>
          <w:sz w:val="24"/>
          <w:szCs w:val="24"/>
        </w:rPr>
        <w:t xml:space="preserve"> świadczenie usługi </w:t>
      </w:r>
      <w:r w:rsidRPr="00076CD2">
        <w:rPr>
          <w:rFonts w:eastAsia="Times New Roman" w:cstheme="minorHAnsi"/>
          <w:bCs/>
          <w:snapToGrid w:val="0"/>
          <w:sz w:val="24"/>
          <w:szCs w:val="24"/>
        </w:rPr>
        <w:t>symetrycznej</w:t>
      </w:r>
      <w:r w:rsidRPr="00076CD2">
        <w:rPr>
          <w:rFonts w:cstheme="minorHAnsi"/>
          <w:bCs/>
          <w:sz w:val="24"/>
          <w:szCs w:val="24"/>
        </w:rPr>
        <w:t xml:space="preserve"> transmisji danych</w:t>
      </w:r>
      <w:r w:rsidRPr="00076CD2">
        <w:rPr>
          <w:rFonts w:eastAsia="Cambria" w:cstheme="minorHAnsi"/>
          <w:bCs/>
          <w:kern w:val="1"/>
          <w:sz w:val="24"/>
          <w:szCs w:val="24"/>
          <w:lang w:eastAsia="zh-CN"/>
        </w:rPr>
        <w:t xml:space="preserve"> </w:t>
      </w:r>
      <w:r w:rsidR="00BF6662" w:rsidRPr="00076CD2">
        <w:rPr>
          <w:rFonts w:eastAsia="Cambria" w:cstheme="minorHAnsi"/>
          <w:bCs/>
          <w:kern w:val="1"/>
          <w:sz w:val="24"/>
          <w:szCs w:val="24"/>
          <w:lang w:eastAsia="zh-CN"/>
        </w:rPr>
        <w:t>pomiędzy budynkami Delegatury Krajowej Informacji Skarbowej w Lesznie</w:t>
      </w:r>
      <w:r w:rsidR="00971704" w:rsidRPr="00076CD2">
        <w:rPr>
          <w:rFonts w:eastAsia="Cambria" w:cstheme="minorHAnsi"/>
          <w:bCs/>
          <w:kern w:val="1"/>
          <w:sz w:val="24"/>
          <w:szCs w:val="24"/>
          <w:lang w:eastAsia="zh-CN"/>
        </w:rPr>
        <w:t>,</w:t>
      </w:r>
      <w:r w:rsidR="00BF6662" w:rsidRPr="00076CD2">
        <w:rPr>
          <w:rFonts w:eastAsia="Cambria" w:cstheme="minorHAnsi"/>
          <w:bCs/>
          <w:kern w:val="1"/>
          <w:sz w:val="24"/>
          <w:szCs w:val="24"/>
          <w:lang w:eastAsia="zh-CN"/>
        </w:rPr>
        <w:t xml:space="preserve"> </w:t>
      </w:r>
      <w:r w:rsidR="00971704" w:rsidRPr="00076CD2">
        <w:rPr>
          <w:rFonts w:cstheme="minorHAnsi"/>
          <w:sz w:val="24"/>
          <w:szCs w:val="24"/>
        </w:rPr>
        <w:t xml:space="preserve">zgodnie z wymaganiami określonymi </w:t>
      </w:r>
      <w:r w:rsidR="00971704" w:rsidRPr="00076CD2">
        <w:rPr>
          <w:rFonts w:cstheme="minorHAnsi"/>
          <w:sz w:val="24"/>
          <w:szCs w:val="24"/>
        </w:rPr>
        <w:br/>
        <w:t>w Zaproszeniu do składania of</w:t>
      </w:r>
      <w:r w:rsidR="003B1092" w:rsidRPr="00076CD2">
        <w:rPr>
          <w:rFonts w:cstheme="minorHAnsi"/>
          <w:sz w:val="24"/>
          <w:szCs w:val="24"/>
        </w:rPr>
        <w:t>ert składamy ofertę na realizację</w:t>
      </w:r>
      <w:r w:rsidR="00971704" w:rsidRPr="00076CD2">
        <w:rPr>
          <w:rFonts w:cstheme="minorHAnsi"/>
          <w:sz w:val="24"/>
          <w:szCs w:val="24"/>
        </w:rPr>
        <w:t xml:space="preserve"> ww. </w:t>
      </w:r>
      <w:r w:rsidR="00D57E3A" w:rsidRPr="00076CD2">
        <w:rPr>
          <w:rFonts w:cstheme="minorHAnsi"/>
          <w:sz w:val="24"/>
          <w:szCs w:val="24"/>
        </w:rPr>
        <w:t>usługi</w:t>
      </w:r>
      <w:r w:rsidR="00971704" w:rsidRPr="00076CD2">
        <w:rPr>
          <w:rFonts w:cstheme="minorHAnsi"/>
          <w:sz w:val="24"/>
          <w:szCs w:val="24"/>
        </w:rPr>
        <w:t xml:space="preserve"> będącej przedmiotem zamówienia.</w:t>
      </w:r>
    </w:p>
    <w:p w:rsidR="00971704" w:rsidRPr="00D14F8D" w:rsidRDefault="00971704" w:rsidP="00971704">
      <w:pPr>
        <w:spacing w:after="0" w:line="276" w:lineRule="auto"/>
        <w:outlineLvl w:val="7"/>
        <w:rPr>
          <w:rFonts w:eastAsia="Cambria" w:cstheme="minorHAnsi"/>
          <w:sz w:val="24"/>
          <w:szCs w:val="24"/>
        </w:rPr>
      </w:pPr>
    </w:p>
    <w:p w:rsidR="00971704" w:rsidRPr="00D14F8D" w:rsidRDefault="00971704" w:rsidP="00971704">
      <w:pPr>
        <w:pStyle w:val="Standard"/>
        <w:numPr>
          <w:ilvl w:val="0"/>
          <w:numId w:val="10"/>
        </w:numPr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D14F8D">
        <w:rPr>
          <w:rFonts w:asciiTheme="minorHAnsi" w:eastAsia="Cambria" w:hAnsiTheme="minorHAnsi" w:cstheme="minorHAnsi"/>
          <w:b/>
        </w:rPr>
        <w:t>Oferujemy wykonanie przedmiotu zamówienia zgodnie z wymaganiami określonymi w Zaproszeniu do składania ofert za niżej określoną cenę: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331"/>
        <w:gridCol w:w="6214"/>
      </w:tblGrid>
      <w:tr w:rsidR="00C02F9A" w:rsidRPr="00D14F8D" w:rsidTr="00866538">
        <w:trPr>
          <w:trHeight w:val="1270"/>
        </w:trPr>
        <w:tc>
          <w:tcPr>
            <w:tcW w:w="355" w:type="dxa"/>
            <w:vAlign w:val="center"/>
          </w:tcPr>
          <w:p w:rsidR="00C02F9A" w:rsidRPr="00D14F8D" w:rsidRDefault="00C02F9A" w:rsidP="0000435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14F8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331" w:type="dxa"/>
            <w:vAlign w:val="center"/>
          </w:tcPr>
          <w:p w:rsidR="00C02F9A" w:rsidRPr="00D14F8D" w:rsidRDefault="00A549DC" w:rsidP="00A549DC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C02F9A" w:rsidRPr="00D14F8D">
              <w:rPr>
                <w:rFonts w:cstheme="minorHAnsi"/>
                <w:b/>
                <w:sz w:val="24"/>
                <w:szCs w:val="24"/>
              </w:rPr>
              <w:t>OFERTY NETTO</w:t>
            </w:r>
          </w:p>
        </w:tc>
        <w:tc>
          <w:tcPr>
            <w:tcW w:w="6214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:rsidR="00C02F9A" w:rsidRPr="00D14F8D" w:rsidRDefault="00C02F9A" w:rsidP="0000435C">
            <w:pPr>
              <w:spacing w:after="0" w:line="276" w:lineRule="auto"/>
              <w:jc w:val="right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02F9A" w:rsidRPr="00D14F8D" w:rsidRDefault="00C02F9A" w:rsidP="0000435C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14F8D">
              <w:rPr>
                <w:rFonts w:cstheme="minorHAnsi"/>
                <w:i/>
                <w:iCs/>
                <w:sz w:val="24"/>
                <w:szCs w:val="24"/>
              </w:rPr>
              <w:t>............………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02F9A" w:rsidRPr="00D14F8D" w:rsidTr="00866538">
        <w:trPr>
          <w:trHeight w:val="444"/>
        </w:trPr>
        <w:tc>
          <w:tcPr>
            <w:tcW w:w="355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14F8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331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F8D">
              <w:rPr>
                <w:rFonts w:cstheme="minorHAnsi"/>
                <w:b/>
                <w:sz w:val="24"/>
                <w:szCs w:val="24"/>
              </w:rPr>
              <w:t>Stawka VAT</w:t>
            </w:r>
          </w:p>
        </w:tc>
        <w:tc>
          <w:tcPr>
            <w:tcW w:w="6214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ind w:right="96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02F9A" w:rsidRPr="00D14F8D" w:rsidTr="00866538">
        <w:trPr>
          <w:trHeight w:val="963"/>
        </w:trPr>
        <w:tc>
          <w:tcPr>
            <w:tcW w:w="355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14F8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331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F8D">
              <w:rPr>
                <w:rFonts w:cstheme="minorHAnsi"/>
                <w:b/>
                <w:sz w:val="24"/>
                <w:szCs w:val="24"/>
              </w:rPr>
              <w:t>Kwota VAT</w:t>
            </w:r>
          </w:p>
        </w:tc>
        <w:tc>
          <w:tcPr>
            <w:tcW w:w="6214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:rsidR="00C02F9A" w:rsidRPr="00D14F8D" w:rsidRDefault="00C02F9A" w:rsidP="0000435C">
            <w:pPr>
              <w:spacing w:after="0" w:line="276" w:lineRule="auto"/>
              <w:jc w:val="right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02F9A" w:rsidRPr="00D14F8D" w:rsidRDefault="00C02F9A" w:rsidP="0000435C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.....................................</w:t>
            </w:r>
            <w:r w:rsidRPr="00D14F8D">
              <w:rPr>
                <w:rFonts w:cstheme="minorHAnsi"/>
                <w:i/>
                <w:iCs/>
                <w:sz w:val="24"/>
                <w:szCs w:val="24"/>
              </w:rPr>
              <w:t>................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.......……..zł)</w:t>
            </w:r>
          </w:p>
        </w:tc>
      </w:tr>
      <w:tr w:rsidR="00C02F9A" w:rsidRPr="00D14F8D" w:rsidTr="00866538">
        <w:trPr>
          <w:trHeight w:val="1260"/>
        </w:trPr>
        <w:tc>
          <w:tcPr>
            <w:tcW w:w="355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14F8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331" w:type="dxa"/>
            <w:vAlign w:val="center"/>
          </w:tcPr>
          <w:p w:rsidR="00C02F9A" w:rsidRPr="00D14F8D" w:rsidRDefault="00A549DC" w:rsidP="0000435C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CENA</w:t>
            </w:r>
            <w:r w:rsidR="00C02F9A" w:rsidRPr="00D14F8D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 xml:space="preserve"> OFERTY BRUTTO</w:t>
            </w:r>
          </w:p>
          <w:p w:rsidR="00C02F9A" w:rsidRPr="00D14F8D" w:rsidRDefault="00C02F9A" w:rsidP="0000435C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14F8D">
              <w:rPr>
                <w:rFonts w:eastAsia="Times New Roman" w:cstheme="minorHAnsi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6214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:rsidR="00C02F9A" w:rsidRPr="00D14F8D" w:rsidRDefault="00C02F9A" w:rsidP="0000435C">
            <w:pPr>
              <w:spacing w:after="0" w:line="276" w:lineRule="auto"/>
              <w:jc w:val="right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02F9A" w:rsidRPr="00D14F8D" w:rsidRDefault="00C02F9A" w:rsidP="0000435C">
            <w:pPr>
              <w:spacing w:after="0" w:line="276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14F8D">
              <w:rPr>
                <w:rFonts w:cstheme="minorHAnsi"/>
                <w:i/>
                <w:iCs/>
                <w:sz w:val="24"/>
                <w:szCs w:val="24"/>
              </w:rPr>
              <w:t>...................……….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E26492" w:rsidRPr="00D14F8D" w:rsidRDefault="00E26492" w:rsidP="002B10F5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F175E8" w:rsidRDefault="00F175E8" w:rsidP="002B10F5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</w:p>
    <w:p w:rsidR="00D16A94" w:rsidRPr="00D14F8D" w:rsidRDefault="00D16A94" w:rsidP="002B10F5">
      <w:pPr>
        <w:pStyle w:val="Standard"/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u w:val="single"/>
        </w:rPr>
      </w:pPr>
      <w:r w:rsidRPr="00D14F8D">
        <w:rPr>
          <w:rFonts w:asciiTheme="minorHAnsi" w:hAnsiTheme="minorHAnsi" w:cstheme="minorHAnsi"/>
          <w:b/>
          <w:bCs/>
          <w:u w:val="single"/>
        </w:rPr>
        <w:lastRenderedPageBreak/>
        <w:t>co daje miesięczne wynagrodzenie</w:t>
      </w:r>
      <w:r w:rsidR="009E3BDF" w:rsidRPr="00D14F8D">
        <w:rPr>
          <w:rFonts w:asciiTheme="minorHAnsi" w:hAnsiTheme="minorHAnsi" w:cstheme="minorHAnsi"/>
          <w:b/>
          <w:bCs/>
          <w:u w:val="single"/>
        </w:rPr>
        <w:t>:</w:t>
      </w:r>
      <w:r w:rsidRPr="00D14F8D">
        <w:rPr>
          <w:rFonts w:asciiTheme="minorHAnsi" w:hAnsiTheme="minorHAnsi" w:cstheme="minorHAnsi"/>
          <w:b/>
          <w:bCs/>
          <w:u w:val="single"/>
        </w:rPr>
        <w:t xml:space="preserve"> 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02F9A" w:rsidRPr="00D14F8D" w:rsidTr="00A549DC">
        <w:trPr>
          <w:trHeight w:val="991"/>
        </w:trPr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C02F9A" w:rsidRPr="00D14F8D" w:rsidRDefault="00C02F9A" w:rsidP="0000435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14F8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98" w:type="dxa"/>
            <w:tcBorders>
              <w:bottom w:val="single" w:sz="4" w:space="0" w:color="auto"/>
            </w:tcBorders>
            <w:vAlign w:val="center"/>
          </w:tcPr>
          <w:p w:rsidR="00C02F9A" w:rsidRPr="00D14F8D" w:rsidRDefault="00C02F9A" w:rsidP="00C02F9A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4F8D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:rsidR="00C02F9A" w:rsidRPr="00D14F8D" w:rsidRDefault="00C02F9A" w:rsidP="0000435C">
            <w:pPr>
              <w:spacing w:after="0" w:line="276" w:lineRule="auto"/>
              <w:jc w:val="right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02F9A" w:rsidRPr="00D14F8D" w:rsidRDefault="00C02F9A" w:rsidP="0000435C">
            <w:pPr>
              <w:spacing w:after="0" w:line="276" w:lineRule="auto"/>
              <w:ind w:right="96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14F8D">
              <w:rPr>
                <w:rFonts w:cstheme="minorHAnsi"/>
                <w:i/>
                <w:iCs/>
                <w:sz w:val="24"/>
                <w:szCs w:val="24"/>
              </w:rPr>
              <w:t>............………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02F9A" w:rsidRPr="00D14F8D" w:rsidTr="00A549DC">
        <w:trPr>
          <w:trHeight w:val="977"/>
        </w:trPr>
        <w:tc>
          <w:tcPr>
            <w:tcW w:w="355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14F8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02F9A" w:rsidRPr="00D14F8D" w:rsidRDefault="00C02F9A" w:rsidP="00C02F9A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</w:pPr>
            <w:r w:rsidRPr="00D14F8D">
              <w:rPr>
                <w:rFonts w:eastAsia="SimSun" w:cstheme="minorHAnsi"/>
                <w:b/>
                <w:kern w:val="1"/>
                <w:sz w:val="24"/>
                <w:szCs w:val="24"/>
                <w:lang w:eastAsia="zh-CN"/>
              </w:rPr>
              <w:t>BRUTTO</w:t>
            </w:r>
          </w:p>
        </w:tc>
        <w:tc>
          <w:tcPr>
            <w:tcW w:w="5647" w:type="dxa"/>
            <w:vAlign w:val="center"/>
          </w:tcPr>
          <w:p w:rsidR="00C02F9A" w:rsidRPr="00D14F8D" w:rsidRDefault="00C02F9A" w:rsidP="0000435C">
            <w:pPr>
              <w:spacing w:after="0" w:line="276" w:lineRule="auto"/>
              <w:rPr>
                <w:rFonts w:cstheme="minorHAnsi"/>
                <w:color w:val="000000"/>
                <w:sz w:val="4"/>
                <w:szCs w:val="4"/>
              </w:rPr>
            </w:pPr>
          </w:p>
          <w:p w:rsidR="00C02F9A" w:rsidRPr="00D14F8D" w:rsidRDefault="00C02F9A" w:rsidP="0000435C">
            <w:pPr>
              <w:spacing w:after="0" w:line="276" w:lineRule="auto"/>
              <w:jc w:val="right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color w:val="000000"/>
                <w:sz w:val="24"/>
                <w:szCs w:val="24"/>
              </w:rPr>
              <w:t>............................................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02F9A" w:rsidRPr="00D14F8D" w:rsidRDefault="00C02F9A" w:rsidP="0000435C">
            <w:pPr>
              <w:spacing w:after="0" w:line="276" w:lineRule="auto"/>
              <w:ind w:right="95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14F8D">
              <w:rPr>
                <w:rFonts w:cstheme="minorHAnsi"/>
                <w:i/>
                <w:iCs/>
                <w:sz w:val="24"/>
                <w:szCs w:val="24"/>
              </w:rPr>
              <w:t>...................……….</w:t>
            </w:r>
            <w:r w:rsidRPr="00D14F8D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.zł)</w:t>
            </w:r>
          </w:p>
        </w:tc>
      </w:tr>
    </w:tbl>
    <w:p w:rsidR="007031F4" w:rsidRPr="00D14F8D" w:rsidRDefault="007031F4" w:rsidP="007031F4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</w:p>
    <w:p w:rsidR="00971704" w:rsidRPr="00D14F8D" w:rsidRDefault="0060498D" w:rsidP="0097170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D14F8D">
        <w:rPr>
          <w:rFonts w:asciiTheme="minorHAnsi" w:hAnsiTheme="minorHAnsi" w:cstheme="minorHAnsi"/>
          <w:b/>
          <w:color w:val="000000"/>
        </w:rPr>
        <w:t>UWAGA:</w:t>
      </w:r>
      <w:r w:rsidRPr="00D14F8D">
        <w:rPr>
          <w:rFonts w:asciiTheme="minorHAnsi" w:hAnsiTheme="minorHAnsi" w:cstheme="minorHAnsi"/>
          <w:color w:val="000000"/>
        </w:rPr>
        <w:t xml:space="preserve"> Ceny netto i brutto oraz kwotę VAT należy określić z dokładnością do drugiego miejsca po przecinku w złotych.</w:t>
      </w:r>
    </w:p>
    <w:p w:rsidR="00A549DC" w:rsidRPr="00CB6A0E" w:rsidRDefault="00A549DC" w:rsidP="00A549DC">
      <w:pPr>
        <w:spacing w:before="240" w:line="240" w:lineRule="auto"/>
        <w:contextualSpacing/>
        <w:jc w:val="both"/>
        <w:rPr>
          <w:rFonts w:cs="Arial"/>
          <w:sz w:val="24"/>
          <w:szCs w:val="24"/>
        </w:rPr>
      </w:pPr>
      <w:r w:rsidRPr="0087377F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ena oferty </w:t>
      </w:r>
      <w:r w:rsidRPr="0087377F">
        <w:rPr>
          <w:rFonts w:cs="Arial"/>
          <w:sz w:val="24"/>
          <w:szCs w:val="24"/>
        </w:rPr>
        <w:t xml:space="preserve">brutto obejmuje wszelkie zobowiązania Zamawiającego w stosunku do Wykonawcy i zawiera wszystkie koszty bezpośrednie i pośrednie związane z realizacją </w:t>
      </w:r>
      <w:r>
        <w:rPr>
          <w:rFonts w:cs="Arial"/>
          <w:sz w:val="24"/>
          <w:szCs w:val="24"/>
        </w:rPr>
        <w:t xml:space="preserve">całości </w:t>
      </w:r>
      <w:r w:rsidRPr="0087377F">
        <w:rPr>
          <w:rFonts w:cs="Arial"/>
          <w:sz w:val="24"/>
          <w:szCs w:val="24"/>
        </w:rPr>
        <w:t>przedmiotu zamówienia</w:t>
      </w:r>
      <w:r w:rsidRPr="00A869B3">
        <w:rPr>
          <w:spacing w:val="-10"/>
        </w:rPr>
        <w:t xml:space="preserve"> </w:t>
      </w:r>
      <w:r w:rsidRPr="0087377F">
        <w:rPr>
          <w:rFonts w:eastAsia="Calibri" w:cs="Arial"/>
          <w:sz w:val="24"/>
          <w:szCs w:val="24"/>
        </w:rPr>
        <w:t xml:space="preserve">Wszelkie koszty </w:t>
      </w:r>
      <w:r>
        <w:rPr>
          <w:rFonts w:eastAsia="Calibri" w:cs="Arial"/>
          <w:sz w:val="24"/>
          <w:szCs w:val="24"/>
        </w:rPr>
        <w:t xml:space="preserve">cenowe </w:t>
      </w:r>
      <w:r>
        <w:rPr>
          <w:sz w:val="24"/>
          <w:szCs w:val="24"/>
        </w:rPr>
        <w:t xml:space="preserve">za </w:t>
      </w:r>
      <w:r w:rsidRPr="0087377F">
        <w:rPr>
          <w:sz w:val="24"/>
          <w:szCs w:val="24"/>
        </w:rPr>
        <w:t>realizację</w:t>
      </w:r>
      <w:r w:rsidRPr="0087377F">
        <w:rPr>
          <w:rFonts w:eastAsia="Calibri" w:cs="Arial"/>
          <w:sz w:val="24"/>
          <w:szCs w:val="24"/>
        </w:rPr>
        <w:t xml:space="preserve"> przedmiotu zamówienia powinny być odzwierciedlone w przedstawionej ofercie. </w:t>
      </w:r>
    </w:p>
    <w:p w:rsidR="00006D4A" w:rsidRPr="00D14F8D" w:rsidRDefault="00006D4A" w:rsidP="00971704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D14F8D">
        <w:rPr>
          <w:rFonts w:asciiTheme="minorHAnsi" w:hAnsiTheme="minorHAnsi" w:cstheme="minorHAnsi"/>
          <w:b/>
          <w:bCs/>
        </w:rPr>
        <w:t xml:space="preserve">Warunki i termin </w:t>
      </w:r>
      <w:r w:rsidR="008A3FE3" w:rsidRPr="00D14F8D">
        <w:rPr>
          <w:rFonts w:asciiTheme="minorHAnsi" w:hAnsiTheme="minorHAnsi" w:cstheme="minorHAnsi"/>
          <w:b/>
          <w:bCs/>
        </w:rPr>
        <w:t>świadczenia usługi</w:t>
      </w:r>
      <w:r w:rsidR="00F30377" w:rsidRPr="00D14F8D">
        <w:rPr>
          <w:rFonts w:asciiTheme="minorHAnsi" w:hAnsiTheme="minorHAnsi" w:cstheme="minorHAnsi"/>
          <w:b/>
          <w:bCs/>
        </w:rPr>
        <w:t>:</w:t>
      </w:r>
    </w:p>
    <w:p w:rsidR="005F26EB" w:rsidRPr="00D14F8D" w:rsidRDefault="005F26EB" w:rsidP="00971704">
      <w:pPr>
        <w:numPr>
          <w:ilvl w:val="0"/>
          <w:numId w:val="2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D14F8D">
        <w:rPr>
          <w:rFonts w:cstheme="minorHAnsi"/>
          <w:bCs/>
          <w:sz w:val="24"/>
          <w:szCs w:val="24"/>
        </w:rPr>
        <w:t>Miejsc</w:t>
      </w:r>
      <w:r w:rsidR="008A3FE3" w:rsidRPr="00D14F8D">
        <w:rPr>
          <w:rFonts w:cstheme="minorHAnsi"/>
          <w:bCs/>
          <w:sz w:val="24"/>
          <w:szCs w:val="24"/>
        </w:rPr>
        <w:t>e świadczenia usługi:</w:t>
      </w:r>
    </w:p>
    <w:p w:rsidR="00006D4A" w:rsidRPr="00D14F8D" w:rsidRDefault="00DA5175" w:rsidP="00971704">
      <w:pPr>
        <w:pStyle w:val="Akapitzlist"/>
        <w:spacing w:line="276" w:lineRule="auto"/>
        <w:ind w:left="357"/>
        <w:rPr>
          <w:rFonts w:asciiTheme="minorHAnsi" w:hAnsiTheme="minorHAnsi" w:cstheme="minorHAnsi"/>
          <w:color w:val="000000"/>
        </w:rPr>
      </w:pPr>
      <w:r w:rsidRPr="00D14F8D">
        <w:rPr>
          <w:rFonts w:asciiTheme="minorHAnsi" w:hAnsiTheme="minorHAnsi" w:cstheme="minorHAnsi"/>
          <w:color w:val="000000"/>
        </w:rPr>
        <w:t xml:space="preserve">Delegatura </w:t>
      </w:r>
      <w:r w:rsidR="005F26EB" w:rsidRPr="00D14F8D">
        <w:rPr>
          <w:rFonts w:asciiTheme="minorHAnsi" w:hAnsiTheme="minorHAnsi" w:cstheme="minorHAnsi"/>
          <w:color w:val="000000"/>
        </w:rPr>
        <w:t>Krajow</w:t>
      </w:r>
      <w:r w:rsidR="00682808" w:rsidRPr="00D14F8D">
        <w:rPr>
          <w:rFonts w:asciiTheme="minorHAnsi" w:hAnsiTheme="minorHAnsi" w:cstheme="minorHAnsi"/>
          <w:color w:val="000000"/>
        </w:rPr>
        <w:t>ej Informacji</w:t>
      </w:r>
      <w:r w:rsidR="005F26EB" w:rsidRPr="00D14F8D">
        <w:rPr>
          <w:rFonts w:asciiTheme="minorHAnsi" w:hAnsiTheme="minorHAnsi" w:cstheme="minorHAnsi"/>
          <w:color w:val="000000"/>
        </w:rPr>
        <w:t xml:space="preserve"> Skarbow</w:t>
      </w:r>
      <w:r w:rsidR="00682808" w:rsidRPr="00D14F8D">
        <w:rPr>
          <w:rFonts w:asciiTheme="minorHAnsi" w:hAnsiTheme="minorHAnsi" w:cstheme="minorHAnsi"/>
          <w:color w:val="000000"/>
        </w:rPr>
        <w:t>ej</w:t>
      </w:r>
      <w:r w:rsidR="005F26EB" w:rsidRPr="00D14F8D">
        <w:rPr>
          <w:rFonts w:asciiTheme="minorHAnsi" w:hAnsiTheme="minorHAnsi" w:cstheme="minorHAnsi"/>
          <w:color w:val="000000"/>
        </w:rPr>
        <w:t xml:space="preserve"> w </w:t>
      </w:r>
      <w:r w:rsidRPr="00D14F8D">
        <w:rPr>
          <w:rFonts w:asciiTheme="minorHAnsi" w:hAnsiTheme="minorHAnsi" w:cstheme="minorHAnsi"/>
          <w:color w:val="000000"/>
        </w:rPr>
        <w:t>Lesznie</w:t>
      </w:r>
      <w:r w:rsidR="005F26EB" w:rsidRPr="00D14F8D">
        <w:rPr>
          <w:rFonts w:asciiTheme="minorHAnsi" w:hAnsiTheme="minorHAnsi" w:cstheme="minorHAnsi"/>
          <w:color w:val="000000"/>
        </w:rPr>
        <w:t xml:space="preserve">, </w:t>
      </w:r>
      <w:r w:rsidR="00C76F13" w:rsidRPr="00D14F8D">
        <w:rPr>
          <w:rFonts w:asciiTheme="minorHAnsi" w:hAnsiTheme="minorHAnsi" w:cstheme="minorHAnsi"/>
          <w:color w:val="000000"/>
        </w:rPr>
        <w:t xml:space="preserve">ul. Jana Dekana 3b, </w:t>
      </w:r>
      <w:r w:rsidR="005F26EB" w:rsidRPr="00D14F8D">
        <w:rPr>
          <w:rFonts w:asciiTheme="minorHAnsi" w:hAnsiTheme="minorHAnsi" w:cstheme="minorHAnsi"/>
          <w:color w:val="000000"/>
        </w:rPr>
        <w:t xml:space="preserve">ul. </w:t>
      </w:r>
      <w:r w:rsidRPr="00D14F8D">
        <w:rPr>
          <w:rFonts w:asciiTheme="minorHAnsi" w:hAnsiTheme="minorHAnsi" w:cstheme="minorHAnsi"/>
          <w:color w:val="000000"/>
        </w:rPr>
        <w:t xml:space="preserve">Jana Dekana </w:t>
      </w:r>
      <w:r w:rsidR="00BC1377" w:rsidRPr="00D14F8D">
        <w:rPr>
          <w:rFonts w:asciiTheme="minorHAnsi" w:hAnsiTheme="minorHAnsi" w:cstheme="minorHAnsi"/>
          <w:color w:val="000000"/>
        </w:rPr>
        <w:t>6</w:t>
      </w:r>
      <w:r w:rsidR="005F26EB" w:rsidRPr="00D14F8D">
        <w:rPr>
          <w:rFonts w:asciiTheme="minorHAnsi" w:hAnsiTheme="minorHAnsi" w:cstheme="minorHAnsi"/>
          <w:color w:val="000000"/>
        </w:rPr>
        <w:t xml:space="preserve">, </w:t>
      </w:r>
      <w:r w:rsidRPr="00D14F8D">
        <w:rPr>
          <w:rFonts w:asciiTheme="minorHAnsi" w:hAnsiTheme="minorHAnsi" w:cstheme="minorHAnsi"/>
          <w:color w:val="000000"/>
        </w:rPr>
        <w:t>64</w:t>
      </w:r>
      <w:r w:rsidR="005F26EB" w:rsidRPr="00D14F8D">
        <w:rPr>
          <w:rFonts w:asciiTheme="minorHAnsi" w:hAnsiTheme="minorHAnsi" w:cstheme="minorHAnsi"/>
          <w:color w:val="000000"/>
        </w:rPr>
        <w:t xml:space="preserve">-100 </w:t>
      </w:r>
      <w:r w:rsidRPr="00D14F8D">
        <w:rPr>
          <w:rFonts w:asciiTheme="minorHAnsi" w:hAnsiTheme="minorHAnsi" w:cstheme="minorHAnsi"/>
          <w:color w:val="000000"/>
        </w:rPr>
        <w:t>Leszno</w:t>
      </w:r>
      <w:r w:rsidR="005F26EB" w:rsidRPr="00D14F8D">
        <w:rPr>
          <w:rFonts w:asciiTheme="minorHAnsi" w:hAnsiTheme="minorHAnsi" w:cstheme="minorHAnsi"/>
          <w:color w:val="000000"/>
        </w:rPr>
        <w:t>.</w:t>
      </w:r>
    </w:p>
    <w:p w:rsidR="008219A3" w:rsidRPr="00A549DC" w:rsidRDefault="008219A3" w:rsidP="00D57E3A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8219A3">
        <w:rPr>
          <w:rFonts w:ascii="Calibri" w:hAnsi="Calibri" w:cs="Calibri"/>
        </w:rPr>
        <w:t xml:space="preserve">Świadczenie usługi transmisji danych pomiędzy budynkami Delegatury Krajowej Informacji Skarbowej </w:t>
      </w:r>
      <w:r w:rsidR="00D57E3A" w:rsidRPr="00D14F8D">
        <w:rPr>
          <w:rFonts w:asciiTheme="minorHAnsi" w:hAnsiTheme="minorHAnsi" w:cstheme="minorHAnsi"/>
          <w:color w:val="000000"/>
        </w:rPr>
        <w:t>w Lesznie, ul. Jana Dekana 3b, ul. Jana Dekana 6, 64-100 Leszno</w:t>
      </w:r>
      <w:r w:rsidR="00D57E3A">
        <w:rPr>
          <w:rFonts w:asciiTheme="minorHAnsi" w:hAnsiTheme="minorHAnsi" w:cstheme="minorHAnsi"/>
          <w:color w:val="000000"/>
        </w:rPr>
        <w:t xml:space="preserve">, </w:t>
      </w:r>
      <w:r w:rsidRPr="00D57E3A">
        <w:rPr>
          <w:rFonts w:ascii="Calibri" w:hAnsi="Calibri" w:cs="Calibri"/>
        </w:rPr>
        <w:t>realizowane będzie od dnia 1 grudnia 2023 r. do dnia 30 listopada  202</w:t>
      </w:r>
      <w:r w:rsidR="00A57467">
        <w:rPr>
          <w:rFonts w:ascii="Calibri" w:hAnsi="Calibri" w:cs="Calibri"/>
        </w:rPr>
        <w:t>5</w:t>
      </w:r>
      <w:r w:rsidRPr="00D57E3A">
        <w:rPr>
          <w:rFonts w:ascii="Calibri" w:hAnsi="Calibri" w:cs="Calibri"/>
        </w:rPr>
        <w:t> r.</w:t>
      </w:r>
    </w:p>
    <w:p w:rsidR="00A549DC" w:rsidRPr="003D3BB7" w:rsidRDefault="00A549DC" w:rsidP="00A549DC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3D3BB7">
        <w:rPr>
          <w:rFonts w:asciiTheme="minorHAnsi" w:hAnsiTheme="minorHAnsi" w:cstheme="minorHAnsi"/>
        </w:rPr>
        <w:t>Odpowiedzialność za szkody powstałe w uruchamiania świadczenia usługi ponosi Wykonawca.</w:t>
      </w:r>
    </w:p>
    <w:p w:rsidR="00A549DC" w:rsidRPr="00A549DC" w:rsidRDefault="00A549DC" w:rsidP="00A549DC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Theme="minorHAnsi" w:hAnsiTheme="minorHAnsi" w:cstheme="minorHAnsi"/>
          <w:color w:val="000000"/>
        </w:rPr>
      </w:pPr>
      <w:r w:rsidRPr="00A549DC">
        <w:rPr>
          <w:rFonts w:asciiTheme="minorHAnsi" w:hAnsiTheme="minorHAnsi" w:cstheme="minorHAnsi"/>
        </w:rPr>
        <w:t>Awarie:</w:t>
      </w:r>
    </w:p>
    <w:p w:rsidR="00A549DC" w:rsidRPr="00A549DC" w:rsidRDefault="00A549DC" w:rsidP="00A549DC">
      <w:pPr>
        <w:numPr>
          <w:ilvl w:val="0"/>
          <w:numId w:val="3"/>
        </w:numPr>
        <w:tabs>
          <w:tab w:val="clear" w:pos="360"/>
          <w:tab w:val="left" w:pos="900"/>
        </w:tabs>
        <w:spacing w:after="0" w:line="276" w:lineRule="auto"/>
        <w:ind w:left="896" w:hanging="357"/>
        <w:jc w:val="both"/>
        <w:rPr>
          <w:rFonts w:cstheme="minorHAnsi"/>
          <w:sz w:val="24"/>
          <w:szCs w:val="24"/>
        </w:rPr>
      </w:pPr>
      <w:r w:rsidRPr="00A549DC">
        <w:rPr>
          <w:rFonts w:cstheme="minorHAnsi"/>
          <w:sz w:val="24"/>
          <w:szCs w:val="24"/>
        </w:rPr>
        <w:t>Wykonawca zapewnia w okresie świadczenia usługi bezpłatne usuwanie awarii</w:t>
      </w:r>
      <w:r w:rsidRPr="00A549DC">
        <w:rPr>
          <w:rFonts w:cstheme="minorHAnsi"/>
          <w:bCs/>
          <w:sz w:val="24"/>
          <w:szCs w:val="24"/>
        </w:rPr>
        <w:t>.</w:t>
      </w:r>
    </w:p>
    <w:p w:rsidR="00A549DC" w:rsidRPr="00A549DC" w:rsidRDefault="00A549DC" w:rsidP="00A549DC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851" w:hanging="357"/>
        <w:jc w:val="both"/>
        <w:rPr>
          <w:rFonts w:cstheme="minorHAnsi"/>
          <w:iCs/>
          <w:sz w:val="24"/>
          <w:szCs w:val="24"/>
        </w:rPr>
      </w:pPr>
      <w:r w:rsidRPr="00A549DC">
        <w:rPr>
          <w:rFonts w:cstheme="minorHAnsi"/>
          <w:sz w:val="24"/>
          <w:szCs w:val="24"/>
        </w:rPr>
        <w:t xml:space="preserve">Czas </w:t>
      </w:r>
      <w:r w:rsidRPr="00A549DC">
        <w:rPr>
          <w:rFonts w:eastAsia="Times New Roman" w:cstheme="minorHAnsi"/>
          <w:sz w:val="24"/>
          <w:szCs w:val="24"/>
        </w:rPr>
        <w:t>reakcji wynosić będzie 12 godzin od momentu zgłoszenia</w:t>
      </w:r>
      <w:r w:rsidRPr="00A549DC">
        <w:rPr>
          <w:rFonts w:cstheme="minorHAnsi"/>
          <w:iCs/>
          <w:sz w:val="24"/>
          <w:szCs w:val="24"/>
        </w:rPr>
        <w:t>.</w:t>
      </w:r>
    </w:p>
    <w:p w:rsidR="00A549DC" w:rsidRPr="00A549DC" w:rsidRDefault="00A549DC" w:rsidP="00A549DC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851"/>
        <w:jc w:val="both"/>
        <w:rPr>
          <w:rFonts w:cstheme="minorHAnsi"/>
          <w:iCs/>
          <w:sz w:val="24"/>
          <w:szCs w:val="24"/>
        </w:rPr>
      </w:pPr>
      <w:r w:rsidRPr="00A549DC">
        <w:rPr>
          <w:rFonts w:cstheme="minorHAnsi"/>
          <w:sz w:val="24"/>
          <w:szCs w:val="24"/>
        </w:rPr>
        <w:t>Każde usunięcie awarii musi być potwierdzone protokołem – załącznik nr 2 do umowy.</w:t>
      </w:r>
    </w:p>
    <w:p w:rsidR="00A549DC" w:rsidRPr="00A549DC" w:rsidRDefault="00A549DC" w:rsidP="00A549DC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851"/>
        <w:jc w:val="both"/>
        <w:rPr>
          <w:rFonts w:cstheme="minorHAnsi"/>
          <w:iCs/>
          <w:sz w:val="24"/>
          <w:szCs w:val="24"/>
        </w:rPr>
      </w:pPr>
      <w:r w:rsidRPr="00A549DC">
        <w:rPr>
          <w:rFonts w:cstheme="minorHAnsi"/>
          <w:sz w:val="24"/>
          <w:szCs w:val="24"/>
        </w:rPr>
        <w:t>Zamawiający zobowiązuje się o wszelkich wadach lub usterkach w działaniu usługi transmisji danych informować Wykonawcę w ciągu 8 godzin (w czasie godzin pracy) od momentu wykrycia niewłaściwego działania usługi.</w:t>
      </w:r>
    </w:p>
    <w:p w:rsidR="00A549DC" w:rsidRPr="00D57E3A" w:rsidRDefault="00A549DC" w:rsidP="00A549DC">
      <w:pPr>
        <w:pStyle w:val="Akapitzlist"/>
        <w:spacing w:line="276" w:lineRule="auto"/>
        <w:ind w:left="357"/>
        <w:rPr>
          <w:rFonts w:asciiTheme="minorHAnsi" w:hAnsiTheme="minorHAnsi" w:cstheme="minorHAnsi"/>
          <w:color w:val="000000"/>
        </w:rPr>
      </w:pPr>
    </w:p>
    <w:p w:rsidR="00971704" w:rsidRPr="00D14F8D" w:rsidRDefault="00971704" w:rsidP="00971704">
      <w:pPr>
        <w:pStyle w:val="Akapitzlist"/>
        <w:numPr>
          <w:ilvl w:val="0"/>
          <w:numId w:val="10"/>
        </w:numPr>
        <w:suppressAutoHyphens/>
        <w:spacing w:line="276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D14F8D">
        <w:rPr>
          <w:rFonts w:asciiTheme="minorHAnsi" w:hAnsiTheme="minorHAnsi" w:cstheme="minorHAnsi"/>
          <w:b/>
        </w:rPr>
        <w:t>Warunki płatności:</w:t>
      </w:r>
    </w:p>
    <w:p w:rsidR="00971704" w:rsidRPr="00D14F8D" w:rsidRDefault="00971704" w:rsidP="00971704">
      <w:pPr>
        <w:spacing w:after="0" w:line="276" w:lineRule="auto"/>
        <w:rPr>
          <w:rFonts w:cstheme="minorHAnsi"/>
          <w:sz w:val="24"/>
          <w:szCs w:val="24"/>
        </w:rPr>
      </w:pPr>
      <w:r w:rsidRPr="00D14F8D">
        <w:rPr>
          <w:rFonts w:cstheme="minorHAnsi"/>
          <w:sz w:val="24"/>
          <w:szCs w:val="24"/>
        </w:rPr>
        <w:t xml:space="preserve">Warunki płatności zostały określone w Projekcie </w:t>
      </w:r>
      <w:r w:rsidR="00A549DC">
        <w:rPr>
          <w:rFonts w:cstheme="minorHAnsi"/>
          <w:sz w:val="24"/>
          <w:szCs w:val="24"/>
        </w:rPr>
        <w:t>umowy stanowiącym załącznik nr 2</w:t>
      </w:r>
      <w:r w:rsidRPr="00D14F8D">
        <w:rPr>
          <w:rFonts w:cstheme="minorHAnsi"/>
          <w:sz w:val="24"/>
          <w:szCs w:val="24"/>
        </w:rPr>
        <w:t xml:space="preserve"> do Zaproszenia do składania ofert.</w:t>
      </w:r>
    </w:p>
    <w:p w:rsidR="00971704" w:rsidRPr="00D14F8D" w:rsidRDefault="00971704" w:rsidP="00971704">
      <w:pPr>
        <w:spacing w:after="0" w:line="276" w:lineRule="auto"/>
        <w:rPr>
          <w:rFonts w:cstheme="minorHAnsi"/>
          <w:sz w:val="24"/>
          <w:szCs w:val="24"/>
        </w:rPr>
      </w:pPr>
    </w:p>
    <w:p w:rsidR="00006D4A" w:rsidRPr="00D14F8D" w:rsidRDefault="00006D4A" w:rsidP="00971704">
      <w:pPr>
        <w:pStyle w:val="Tekstpodstawowywcity2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sz w:val="24"/>
          <w:szCs w:val="24"/>
        </w:rPr>
      </w:pPr>
      <w:r w:rsidRPr="00D14F8D">
        <w:rPr>
          <w:rFonts w:cstheme="minorHAnsi"/>
          <w:b/>
          <w:sz w:val="24"/>
          <w:szCs w:val="24"/>
        </w:rPr>
        <w:t>Oświadczamy, że:</w:t>
      </w:r>
    </w:p>
    <w:p w:rsidR="00A549DC" w:rsidRPr="00A549DC" w:rsidRDefault="00A549DC" w:rsidP="00A549DC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A549DC">
        <w:rPr>
          <w:rFonts w:asciiTheme="minorHAnsi" w:hAnsiTheme="minorHAnsi" w:cstheme="minorHAnsi"/>
        </w:rPr>
        <w:t>Posiadamy niezbędną wiedzę i doświadczenie oraz potencjał techniczny, a także dysponujemy osobami zdolnymi do wykonania zamówienia.</w:t>
      </w:r>
    </w:p>
    <w:p w:rsidR="00971704" w:rsidRPr="00A549DC" w:rsidRDefault="00971704" w:rsidP="00A549DC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A549DC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Zapoznaliśmy się z zapytaniem ofertowym i nie wnosimy do niego zastrzeżeń oraz zdobyliśmy konieczne informacje do przygotowania oferty.</w:t>
      </w:r>
    </w:p>
    <w:p w:rsidR="00971704" w:rsidRPr="00D14F8D" w:rsidRDefault="00971704" w:rsidP="00971704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D14F8D">
        <w:rPr>
          <w:rFonts w:asciiTheme="minorHAnsi" w:hAnsiTheme="minorHAnsi" w:cstheme="minorHAnsi"/>
        </w:rPr>
        <w:t>Przedmiot zamówienia wykonamy z należytą starannością w terminie wskazanym w Zaproszeniu do składania ofert.</w:t>
      </w:r>
      <w:r w:rsidRPr="00D14F8D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:rsidR="00971704" w:rsidRPr="00D14F8D" w:rsidRDefault="00971704" w:rsidP="00971704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D14F8D">
        <w:rPr>
          <w:rFonts w:asciiTheme="minorHAnsi" w:hAnsiTheme="minorHAnsi" w:cstheme="minorHAnsi"/>
        </w:rPr>
        <w:t xml:space="preserve">Znajdujemy się w sytuacji ekonomicznej i finansowej zapewniającej wykonanie zamówienia. Oferta cenowa została opracowana zgodnie z otrzymanym opisem przedmiotu zamówienia, cena brutto zawiera wszystkie koszty pośrednie i bezpośrednie związane z prawidłową realizacją zamówienia. Podana w ofercie cena jest ostateczna </w:t>
      </w:r>
      <w:r w:rsidR="00D57E3A">
        <w:rPr>
          <w:rFonts w:asciiTheme="minorHAnsi" w:hAnsiTheme="minorHAnsi" w:cstheme="minorHAnsi"/>
        </w:rPr>
        <w:br/>
      </w:r>
      <w:r w:rsidRPr="00D14F8D">
        <w:rPr>
          <w:rFonts w:asciiTheme="minorHAnsi" w:hAnsiTheme="minorHAnsi" w:cstheme="minorHAnsi"/>
        </w:rPr>
        <w:t>i nie będzie podlegała zmianie i waloryzacji.</w:t>
      </w:r>
    </w:p>
    <w:p w:rsidR="00971704" w:rsidRPr="00D14F8D" w:rsidRDefault="00971704" w:rsidP="00971704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D14F8D">
        <w:rPr>
          <w:rFonts w:asciiTheme="minorHAnsi" w:hAnsiTheme="minorHAnsi" w:cstheme="minorHAnsi"/>
        </w:rPr>
        <w:t>Uzyskaliśmy wszelkie informacje niezbędne do prawidłowego przygotowania i złożenia oferty oraz nie wnosimy w związku z tym żadnych zastrzeżeń.</w:t>
      </w:r>
    </w:p>
    <w:p w:rsidR="00971704" w:rsidRPr="00D14F8D" w:rsidRDefault="00971704" w:rsidP="00971704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D14F8D">
        <w:rPr>
          <w:rFonts w:asciiTheme="minorHAnsi" w:hAnsiTheme="minorHAnsi" w:cstheme="minorHAnsi"/>
        </w:rPr>
        <w:t>Dołączony do Zaproszenia projekt umowy został przez nas zaakceptowany i w przypadku wyboru naszej oferty zobowiązujemy się do zawarcia umowy na podanych warunkach</w:t>
      </w:r>
      <w:r w:rsidRPr="00D14F8D">
        <w:rPr>
          <w:rFonts w:asciiTheme="minorHAnsi" w:eastAsia="Times New Roman" w:hAnsiTheme="minorHAnsi" w:cstheme="minorHAnsi"/>
        </w:rPr>
        <w:t xml:space="preserve"> w miejscu i terminie wyznaczonym przez Zamawiającego.</w:t>
      </w:r>
      <w:r w:rsidRPr="00D14F8D">
        <w:rPr>
          <w:rFonts w:asciiTheme="minorHAnsi" w:hAnsiTheme="minorHAnsi" w:cstheme="minorHAnsi"/>
        </w:rPr>
        <w:t xml:space="preserve"> </w:t>
      </w:r>
      <w:r w:rsidRPr="00D14F8D">
        <w:rPr>
          <w:rFonts w:asciiTheme="minorHAnsi" w:eastAsia="Times New Roman" w:hAnsiTheme="minorHAnsi" w:cstheme="minorHAnsi"/>
        </w:rPr>
        <w:t xml:space="preserve">Oświadczamy również, że zapoznaliśmy się z warunkami płatności określonymi w Projekcie </w:t>
      </w:r>
      <w:r w:rsidR="00A549DC">
        <w:rPr>
          <w:rFonts w:asciiTheme="minorHAnsi" w:eastAsia="Times New Roman" w:hAnsiTheme="minorHAnsi" w:cstheme="minorHAnsi"/>
        </w:rPr>
        <w:t>umowy stanowiącym załącznik nr 2</w:t>
      </w:r>
      <w:r w:rsidRPr="00D14F8D">
        <w:rPr>
          <w:rFonts w:asciiTheme="minorHAnsi" w:eastAsia="Times New Roman" w:hAnsiTheme="minorHAnsi" w:cstheme="minorHAnsi"/>
        </w:rPr>
        <w:t xml:space="preserve"> do Zaproszenia.</w:t>
      </w:r>
    </w:p>
    <w:p w:rsidR="00971704" w:rsidRPr="00D14F8D" w:rsidRDefault="00971704" w:rsidP="00971704">
      <w:pPr>
        <w:pStyle w:val="Akapitzlist"/>
        <w:numPr>
          <w:ilvl w:val="3"/>
          <w:numId w:val="10"/>
        </w:numPr>
        <w:spacing w:line="276" w:lineRule="auto"/>
        <w:ind w:left="357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D14F8D">
        <w:rPr>
          <w:rFonts w:asciiTheme="minorHAnsi" w:hAnsiTheme="minorHAnsi" w:cstheme="minorHAnsi"/>
        </w:rPr>
        <w:t xml:space="preserve">Oferta jest ważna i wiążąca przez okres 30 dni, licząc od dnia, w którym upływa termin do składania ofert. Zamawiający może się zwrócić raz do Wykonawcy przed upływem 30 dni </w:t>
      </w:r>
      <w:r w:rsidRPr="00D14F8D">
        <w:rPr>
          <w:rFonts w:asciiTheme="minorHAnsi" w:hAnsiTheme="minorHAnsi" w:cstheme="minorHAnsi"/>
        </w:rPr>
        <w:br/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:rsidR="004F2425" w:rsidRPr="00D14F8D" w:rsidRDefault="00971704" w:rsidP="00F175E8">
      <w:pPr>
        <w:pStyle w:val="Akapitzlist"/>
        <w:numPr>
          <w:ilvl w:val="0"/>
          <w:numId w:val="10"/>
        </w:numPr>
        <w:spacing w:before="120" w:line="276" w:lineRule="auto"/>
        <w:ind w:left="357" w:right="57" w:hanging="357"/>
        <w:contextualSpacing w:val="0"/>
        <w:jc w:val="both"/>
        <w:rPr>
          <w:rFonts w:asciiTheme="minorHAnsi" w:hAnsiTheme="minorHAnsi" w:cstheme="minorHAnsi"/>
          <w:b/>
        </w:rPr>
      </w:pPr>
      <w:r w:rsidRPr="00D14F8D">
        <w:rPr>
          <w:rFonts w:asciiTheme="minorHAnsi" w:hAnsiTheme="minorHAnsi" w:cstheme="minorHAnsi"/>
          <w:b/>
        </w:rPr>
        <w:t>Oświadczamy, że d</w:t>
      </w:r>
      <w:r w:rsidRPr="00D14F8D">
        <w:rPr>
          <w:rFonts w:asciiTheme="minorHAnsi" w:eastAsia="Times New Roman" w:hAnsiTheme="minorHAnsi" w:cstheme="minorHAnsi"/>
          <w:b/>
          <w:bCs/>
          <w:color w:val="000000"/>
          <w:kern w:val="3"/>
          <w:szCs w:val="20"/>
          <w:lang w:eastAsia="pl-PL"/>
        </w:rPr>
        <w:t>ane w ewidencji/rejestrze, w którym widniejemy (KRS/CEIDG) są:</w:t>
      </w:r>
    </w:p>
    <w:p w:rsidR="004F2425" w:rsidRPr="00D14F8D" w:rsidRDefault="004F2425" w:rsidP="00D14F8D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850" w:hanging="357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D14F8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aktualne i w terminie 30 dni poprzedzających złożenie oferty nie były zgłaszane do rejestru żadne zmiany*),</w:t>
      </w:r>
    </w:p>
    <w:p w:rsidR="004F2425" w:rsidRPr="00D14F8D" w:rsidRDefault="004F2425" w:rsidP="00D14F8D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ind w:left="850" w:hanging="357"/>
        <w:textAlignment w:val="baseline"/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</w:pPr>
      <w:r w:rsidRPr="00D14F8D">
        <w:rPr>
          <w:rFonts w:asciiTheme="minorHAnsi" w:eastAsia="Times New Roman" w:hAnsiTheme="minorHAnsi" w:cstheme="minorHAnsi"/>
          <w:bCs/>
          <w:color w:val="000000"/>
          <w:kern w:val="3"/>
          <w:szCs w:val="20"/>
          <w:lang w:eastAsia="pl-PL"/>
        </w:rPr>
        <w:t>nieaktualne i w terminie 30 dni poprzedzających złożenie oferty były zgłaszane zmiany do rejestru*). Informację o zakresie zgłoszonych zmian dołączamy do formularza oferty.</w:t>
      </w:r>
    </w:p>
    <w:p w:rsidR="007F797F" w:rsidRPr="00D14F8D" w:rsidRDefault="007F797F" w:rsidP="00F175E8">
      <w:pPr>
        <w:pStyle w:val="Akapitzlist"/>
        <w:numPr>
          <w:ilvl w:val="0"/>
          <w:numId w:val="10"/>
        </w:numPr>
        <w:spacing w:before="120" w:line="276" w:lineRule="auto"/>
        <w:ind w:left="357" w:right="57" w:hanging="357"/>
        <w:contextualSpacing w:val="0"/>
        <w:jc w:val="both"/>
        <w:rPr>
          <w:rFonts w:asciiTheme="minorHAnsi" w:hAnsiTheme="minorHAnsi" w:cstheme="minorHAnsi"/>
          <w:b/>
        </w:rPr>
      </w:pPr>
      <w:r w:rsidRPr="00D14F8D">
        <w:rPr>
          <w:rFonts w:asciiTheme="minorHAnsi" w:hAnsiTheme="minorHAnsi" w:cstheme="minorHAnsi"/>
          <w:b/>
        </w:rPr>
        <w:t>Oświadczamy również, że:</w:t>
      </w:r>
    </w:p>
    <w:p w:rsidR="007F797F" w:rsidRPr="00D14F8D" w:rsidRDefault="007F797F" w:rsidP="00D14F8D">
      <w:pPr>
        <w:pStyle w:val="Akapitzlist"/>
        <w:numPr>
          <w:ilvl w:val="1"/>
          <w:numId w:val="9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</w:rPr>
      </w:pPr>
      <w:r w:rsidRPr="00D14F8D">
        <w:rPr>
          <w:rFonts w:asciiTheme="minorHAnsi" w:hAnsiTheme="minorHAnsi" w:cstheme="minorHAnsi"/>
          <w:color w:val="000000"/>
        </w:rPr>
        <w:t>przedmiot zamówienia zrealizujemy sami w całości</w:t>
      </w:r>
      <w:r w:rsidRPr="00D14F8D">
        <w:rPr>
          <w:rFonts w:asciiTheme="minorHAnsi" w:hAnsiTheme="minorHAnsi" w:cstheme="minorHAnsi"/>
          <w:b/>
          <w:color w:val="000000"/>
          <w:vertAlign w:val="superscript"/>
        </w:rPr>
        <w:t>*)</w:t>
      </w:r>
    </w:p>
    <w:p w:rsidR="007F797F" w:rsidRPr="00D14F8D" w:rsidRDefault="007F797F" w:rsidP="00D14F8D">
      <w:pPr>
        <w:pStyle w:val="Akapitzlist"/>
        <w:numPr>
          <w:ilvl w:val="1"/>
          <w:numId w:val="9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  <w:color w:val="000000"/>
        </w:rPr>
      </w:pPr>
      <w:r w:rsidRPr="00D14F8D">
        <w:rPr>
          <w:rFonts w:asciiTheme="minorHAnsi" w:hAnsiTheme="minorHAnsi" w:cstheme="minorHAnsi"/>
          <w:color w:val="000000"/>
        </w:rPr>
        <w:t>realizację przedmiotu zamówienia zamierzamy powierzyć podwykonawcom w całości</w:t>
      </w:r>
      <w:r w:rsidRPr="00D14F8D">
        <w:rPr>
          <w:rFonts w:asciiTheme="minorHAnsi" w:hAnsiTheme="minorHAnsi" w:cstheme="minorHAnsi"/>
          <w:b/>
          <w:color w:val="000000"/>
          <w:vertAlign w:val="superscript"/>
        </w:rPr>
        <w:t>*)</w:t>
      </w:r>
    </w:p>
    <w:p w:rsidR="007F797F" w:rsidRPr="00D14F8D" w:rsidRDefault="007F797F" w:rsidP="00D14F8D">
      <w:pPr>
        <w:pStyle w:val="Akapitzlist"/>
        <w:numPr>
          <w:ilvl w:val="1"/>
          <w:numId w:val="9"/>
        </w:numPr>
        <w:spacing w:line="276" w:lineRule="auto"/>
        <w:ind w:left="850" w:hanging="357"/>
        <w:contextualSpacing w:val="0"/>
        <w:rPr>
          <w:rFonts w:asciiTheme="minorHAnsi" w:hAnsiTheme="minorHAnsi" w:cstheme="minorHAnsi"/>
        </w:rPr>
      </w:pPr>
      <w:r w:rsidRPr="00D14F8D">
        <w:rPr>
          <w:rFonts w:asciiTheme="minorHAnsi" w:hAnsiTheme="minorHAnsi" w:cstheme="minorHAnsi"/>
        </w:rPr>
        <w:t>przedmiot zamówienia dla niżej wymienionych części postępowania zamierzamy powierzyć podwykonawcom</w:t>
      </w:r>
      <w:r w:rsidR="009604B9" w:rsidRPr="00D14F8D">
        <w:rPr>
          <w:rFonts w:asciiTheme="minorHAnsi" w:hAnsiTheme="minorHAnsi" w:cstheme="minorHAnsi"/>
        </w:rPr>
        <w:t xml:space="preserve"> w wymienionym zakresie.</w:t>
      </w:r>
      <w:r w:rsidRPr="00D14F8D">
        <w:rPr>
          <w:rFonts w:asciiTheme="minorHAnsi" w:hAnsiTheme="minorHAnsi" w:cstheme="minorHAnsi"/>
        </w:rPr>
        <w:t>**):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5295"/>
      </w:tblGrid>
      <w:tr w:rsidR="007F797F" w:rsidRPr="00D14F8D" w:rsidTr="004F2425">
        <w:trPr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7F" w:rsidRPr="00D14F8D" w:rsidRDefault="007F797F" w:rsidP="00F175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14F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Części zamówienia, których wykonanie zostanie powierzone podwykonawcom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97F" w:rsidRPr="00D14F8D" w:rsidRDefault="007F797F" w:rsidP="00F175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14F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:rsidR="007F797F" w:rsidRPr="00D14F8D" w:rsidRDefault="007F797F" w:rsidP="00F175E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14F8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7F797F" w:rsidRPr="00D14F8D" w:rsidTr="00F175E8">
        <w:trPr>
          <w:trHeight w:hRule="exact" w:val="851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7F" w:rsidRPr="00D14F8D" w:rsidRDefault="007F797F" w:rsidP="00F175E8">
            <w:pPr>
              <w:spacing w:after="0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7F" w:rsidRPr="00D14F8D" w:rsidRDefault="007F797F" w:rsidP="00F175E8">
            <w:pPr>
              <w:spacing w:after="0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</w:tr>
      <w:tr w:rsidR="007F797F" w:rsidRPr="00D14F8D" w:rsidTr="00F175E8">
        <w:trPr>
          <w:trHeight w:hRule="exact" w:val="851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7F" w:rsidRPr="00D14F8D" w:rsidRDefault="007F797F" w:rsidP="00F175E8">
            <w:pPr>
              <w:spacing w:after="0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7F" w:rsidRPr="00D14F8D" w:rsidRDefault="007F797F" w:rsidP="00F175E8">
            <w:pPr>
              <w:spacing w:after="0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  <w:bookmarkStart w:id="0" w:name="_GoBack"/>
            <w:bookmarkEnd w:id="0"/>
          </w:p>
        </w:tc>
      </w:tr>
    </w:tbl>
    <w:p w:rsidR="007F797F" w:rsidRPr="00D14F8D" w:rsidRDefault="007F797F" w:rsidP="00866538">
      <w:pPr>
        <w:spacing w:before="120" w:after="120" w:line="271" w:lineRule="auto"/>
        <w:jc w:val="both"/>
        <w:rPr>
          <w:rFonts w:cstheme="minorHAnsi"/>
          <w:b/>
          <w:sz w:val="24"/>
          <w:szCs w:val="24"/>
          <w:u w:val="single"/>
        </w:rPr>
      </w:pPr>
      <w:r w:rsidRPr="00D14F8D">
        <w:rPr>
          <w:rFonts w:cstheme="minorHAnsi"/>
          <w:b/>
          <w:sz w:val="24"/>
          <w:szCs w:val="24"/>
          <w:u w:val="single"/>
        </w:rPr>
        <w:lastRenderedPageBreak/>
        <w:t>UWAGA: brak informacji w ww. zakresie oznacza, że Wykonawca przedmiot zamówienia zrealizuje samodzielnie.</w:t>
      </w:r>
    </w:p>
    <w:p w:rsidR="004F2425" w:rsidRPr="00D14F8D" w:rsidRDefault="004F2425" w:rsidP="00971704">
      <w:pPr>
        <w:pStyle w:val="Akapitzlist"/>
        <w:numPr>
          <w:ilvl w:val="0"/>
          <w:numId w:val="10"/>
        </w:numPr>
        <w:suppressAutoHyphens/>
        <w:spacing w:before="240" w:after="120" w:line="276" w:lineRule="auto"/>
        <w:ind w:left="567" w:hanging="709"/>
        <w:contextualSpacing w:val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D14F8D">
        <w:rPr>
          <w:rFonts w:asciiTheme="minorHAnsi" w:eastAsia="Times New Roman" w:hAnsiTheme="minorHAnsi" w:cstheme="minorHAnsi"/>
          <w:b/>
          <w:lang w:eastAsia="pl-PL"/>
        </w:rPr>
        <w:t>Informacja dotycząca mikroprzedsiębiorstwa:</w:t>
      </w:r>
    </w:p>
    <w:p w:rsidR="004F2425" w:rsidRPr="00D14F8D" w:rsidRDefault="004F2425" w:rsidP="004F2425">
      <w:pPr>
        <w:pStyle w:val="Akapitzlist"/>
        <w:tabs>
          <w:tab w:val="left" w:pos="345"/>
        </w:tabs>
        <w:spacing w:line="276" w:lineRule="auto"/>
        <w:ind w:left="170"/>
        <w:jc w:val="right"/>
        <w:rPr>
          <w:rFonts w:asciiTheme="minorHAnsi" w:hAnsiTheme="minorHAnsi" w:cstheme="minorHAnsi"/>
          <w:i/>
          <w:iCs/>
        </w:rPr>
      </w:pPr>
      <w:r w:rsidRPr="00D14F8D">
        <w:rPr>
          <w:rFonts w:asciiTheme="minorHAnsi" w:hAnsiTheme="minorHAnsi" w:cstheme="minorHAnsi"/>
        </w:rPr>
        <w:t xml:space="preserve">Informujemy, że prowadzona działalność kwalifikuje się jako:…………………………………………….. </w:t>
      </w:r>
      <w:r w:rsidRPr="00D14F8D">
        <w:rPr>
          <w:rFonts w:asciiTheme="minorHAnsi" w:hAnsiTheme="minorHAnsi" w:cstheme="minorHAnsi"/>
          <w:sz w:val="20"/>
          <w:szCs w:val="20"/>
        </w:rPr>
        <w:t>(</w:t>
      </w:r>
      <w:r w:rsidRPr="00D14F8D">
        <w:rPr>
          <w:rFonts w:asciiTheme="minorHAnsi" w:hAnsiTheme="minorHAnsi" w:cstheme="minorHAnsi"/>
          <w:i/>
          <w:iCs/>
          <w:sz w:val="20"/>
          <w:szCs w:val="20"/>
        </w:rPr>
        <w:t>należy wpisać lub zaznaczyć odpowiednio</w:t>
      </w:r>
      <w:r w:rsidRPr="00D14F8D">
        <w:rPr>
          <w:rFonts w:asciiTheme="minorHAnsi" w:hAnsiTheme="minorHAnsi" w:cstheme="minorHAnsi"/>
          <w:i/>
          <w:iCs/>
        </w:rPr>
        <w:t>)</w:t>
      </w:r>
    </w:p>
    <w:p w:rsidR="004F2425" w:rsidRPr="00D14F8D" w:rsidRDefault="004F2425" w:rsidP="00D14F8D">
      <w:pPr>
        <w:pStyle w:val="Akapitzlist"/>
        <w:tabs>
          <w:tab w:val="left" w:pos="345"/>
        </w:tabs>
        <w:spacing w:before="120" w:line="276" w:lineRule="auto"/>
        <w:ind w:left="2551" w:hanging="2381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14F8D">
        <w:rPr>
          <w:rFonts w:asciiTheme="minorHAnsi" w:hAnsiTheme="minorHAnsi" w:cstheme="minorHAnsi"/>
          <w:b/>
          <w:lang w:eastAsia="pl-PL"/>
        </w:rPr>
        <w:sym w:font="Wingdings 2" w:char="F035"/>
      </w:r>
      <w:r w:rsidRPr="00D14F8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Mikro przedsiębiorca:</w:t>
      </w:r>
      <w:r w:rsidRPr="00D14F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14F8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:rsidR="00866538" w:rsidRPr="00D14F8D" w:rsidRDefault="00866538" w:rsidP="00D14F8D">
      <w:pPr>
        <w:pStyle w:val="Akapitzlist"/>
        <w:tabs>
          <w:tab w:val="left" w:pos="345"/>
        </w:tabs>
        <w:spacing w:before="120" w:line="276" w:lineRule="auto"/>
        <w:ind w:left="2551" w:hanging="2381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14F8D">
        <w:rPr>
          <w:rFonts w:asciiTheme="minorHAnsi" w:hAnsiTheme="minorHAnsi" w:cstheme="minorHAnsi"/>
          <w:b/>
          <w:lang w:eastAsia="pl-PL"/>
        </w:rPr>
        <w:sym w:font="Wingdings 2" w:char="F035"/>
      </w:r>
      <w:r w:rsidRPr="00D14F8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Mały przedsiębiorca</w:t>
      </w:r>
      <w:r w:rsidRPr="00D14F8D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Pr="00D14F8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:rsidR="00866538" w:rsidRPr="00D14F8D" w:rsidRDefault="00866538" w:rsidP="00D14F8D">
      <w:pPr>
        <w:pStyle w:val="Akapitzlist"/>
        <w:tabs>
          <w:tab w:val="left" w:pos="345"/>
        </w:tabs>
        <w:spacing w:before="120" w:after="120" w:line="276" w:lineRule="auto"/>
        <w:ind w:left="2551" w:hanging="2381"/>
        <w:contextualSpacing w:val="0"/>
        <w:rPr>
          <w:rFonts w:asciiTheme="minorHAnsi" w:hAnsiTheme="minorHAnsi" w:cstheme="minorHAnsi"/>
          <w:i/>
          <w:iCs/>
        </w:rPr>
      </w:pPr>
      <w:r w:rsidRPr="00D14F8D">
        <w:rPr>
          <w:rFonts w:asciiTheme="minorHAnsi" w:hAnsiTheme="minorHAnsi" w:cstheme="minorHAnsi"/>
          <w:b/>
          <w:lang w:eastAsia="pl-PL"/>
        </w:rPr>
        <w:sym w:font="Wingdings 2" w:char="F035"/>
      </w:r>
      <w:r w:rsidRPr="00D14F8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Średni przedsiębiorca</w:t>
      </w:r>
      <w:r w:rsidRPr="00D14F8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Pr="00D14F8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:rsidR="009604B9" w:rsidRPr="00D14F8D" w:rsidRDefault="00D14F8D" w:rsidP="00D14F8D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D14F8D">
        <w:rPr>
          <w:rFonts w:asciiTheme="minorHAnsi" w:hAnsiTheme="minorHAnsi" w:cstheme="minorHAnsi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 także zatrudnionych w celu przygotowania zawodowego. W przypadku gdy przedsiębiorca wykonuje działalność gospodarczą krócej niż rok, jego przewidywany obrót netto ze sprzedaży towarów, wyrobów i usług oraz z operacji finansowych, a także średnioroczne zatrudnienie, o których mowa powyżej, określa się na podstawie danych za ostatni okres udokumentowany przez przedsiębiorcę.</w:t>
      </w:r>
    </w:p>
    <w:p w:rsidR="00D14F8D" w:rsidRPr="00D14F8D" w:rsidRDefault="00D14F8D" w:rsidP="00D14F8D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</w:p>
    <w:p w:rsidR="00006D4A" w:rsidRPr="00D14F8D" w:rsidRDefault="00006D4A" w:rsidP="00D14F8D">
      <w:pPr>
        <w:pStyle w:val="Akapitzlist"/>
        <w:numPr>
          <w:ilvl w:val="0"/>
          <w:numId w:val="10"/>
        </w:numPr>
        <w:spacing w:line="276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D14F8D">
        <w:rPr>
          <w:rFonts w:asciiTheme="minorHAnsi" w:eastAsia="Times New Roman" w:hAnsiTheme="minorHAnsi" w:cstheme="minorHAnsi"/>
          <w:b/>
          <w:color w:val="000000"/>
          <w:lang w:eastAsia="pl-PL"/>
        </w:rPr>
        <w:t>Dane do kontaktu z Wykonawcą: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7F797F" w:rsidRPr="00D14F8D" w:rsidTr="00866538">
        <w:trPr>
          <w:trHeight w:val="1581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7F" w:rsidRPr="00D14F8D" w:rsidRDefault="007F797F" w:rsidP="009604B9">
            <w:pPr>
              <w:spacing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14F8D">
              <w:rPr>
                <w:rFonts w:eastAsia="Times New Roman" w:cstheme="minorHAnsi"/>
                <w:i/>
                <w:lang w:eastAsia="pl-PL"/>
              </w:rPr>
              <w:br w:type="page"/>
            </w:r>
            <w:r w:rsidRPr="00D14F8D">
              <w:rPr>
                <w:rFonts w:eastAsia="Times New Roman" w:cstheme="minorHAnsi"/>
                <w:b/>
                <w:bCs/>
                <w:lang w:eastAsia="pl-PL"/>
              </w:rPr>
              <w:t>Imię i nazwisko osoby upoważnionej do kontaktu z Zamawiającym</w:t>
            </w:r>
            <w:r w:rsidRPr="00D14F8D">
              <w:rPr>
                <w:rFonts w:eastAsia="Times New Roman" w:cstheme="minorHAnsi"/>
                <w:lang w:eastAsia="pl-PL"/>
              </w:rPr>
              <w:t>:</w:t>
            </w:r>
          </w:p>
          <w:p w:rsidR="007F797F" w:rsidRPr="00D14F8D" w:rsidRDefault="007F797F" w:rsidP="009604B9">
            <w:pPr>
              <w:spacing w:line="360" w:lineRule="auto"/>
              <w:ind w:right="43"/>
              <w:jc w:val="both"/>
              <w:rPr>
                <w:rFonts w:eastAsia="Times New Roman" w:cstheme="minorHAnsi"/>
                <w:lang w:val="de-DE" w:eastAsia="pl-PL"/>
              </w:rPr>
            </w:pPr>
            <w:r w:rsidRPr="00D14F8D">
              <w:rPr>
                <w:rFonts w:eastAsia="Times New Roman" w:cstheme="minorHAnsi"/>
                <w:lang w:val="de-DE" w:eastAsia="pl-PL"/>
              </w:rPr>
              <w:t>............................................................................................................................................................</w:t>
            </w:r>
          </w:p>
          <w:p w:rsidR="007F797F" w:rsidRPr="00D14F8D" w:rsidRDefault="007F797F" w:rsidP="009604B9">
            <w:pPr>
              <w:spacing w:line="360" w:lineRule="auto"/>
              <w:ind w:right="43"/>
              <w:jc w:val="both"/>
              <w:rPr>
                <w:rFonts w:eastAsia="Times New Roman" w:cstheme="minorHAnsi"/>
                <w:lang w:val="de-DE" w:eastAsia="pl-PL"/>
              </w:rPr>
            </w:pPr>
            <w:r w:rsidRPr="00D14F8D">
              <w:rPr>
                <w:rFonts w:eastAsia="Times New Roman" w:cstheme="minorHAnsi"/>
                <w:b/>
                <w:bCs/>
                <w:lang w:val="de-DE" w:eastAsia="pl-PL"/>
              </w:rPr>
              <w:t>nr telefonu</w:t>
            </w:r>
            <w:r w:rsidRPr="00D14F8D">
              <w:rPr>
                <w:rFonts w:eastAsia="Times New Roman" w:cstheme="minorHAnsi"/>
                <w:lang w:val="de-DE" w:eastAsia="pl-PL"/>
              </w:rPr>
              <w:t xml:space="preserve"> ..........................................</w:t>
            </w:r>
            <w:r w:rsidRPr="00D14F8D">
              <w:rPr>
                <w:rFonts w:eastAsia="Times New Roman" w:cstheme="minorHAnsi"/>
                <w:b/>
                <w:bCs/>
                <w:lang w:val="de-DE" w:eastAsia="pl-PL"/>
              </w:rPr>
              <w:t>e-mail:</w:t>
            </w:r>
            <w:r w:rsidRPr="00D14F8D">
              <w:rPr>
                <w:rFonts w:eastAsia="Times New Roman" w:cstheme="minorHAnsi"/>
                <w:bCs/>
                <w:lang w:val="de-DE" w:eastAsia="pl-PL"/>
              </w:rPr>
              <w:t xml:space="preserve"> </w:t>
            </w:r>
            <w:r w:rsidRPr="00D14F8D">
              <w:rPr>
                <w:rFonts w:eastAsia="Times New Roman" w:cstheme="minorHAnsi"/>
                <w:lang w:val="de-DE" w:eastAsia="pl-PL"/>
              </w:rPr>
              <w:t>..................................................................................</w:t>
            </w:r>
          </w:p>
        </w:tc>
      </w:tr>
      <w:tr w:rsidR="007F797F" w:rsidRPr="00D14F8D" w:rsidTr="00866538">
        <w:trPr>
          <w:trHeight w:val="1547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7F" w:rsidRPr="00D14F8D" w:rsidRDefault="007F797F" w:rsidP="009604B9">
            <w:pPr>
              <w:spacing w:line="360" w:lineRule="auto"/>
              <w:jc w:val="both"/>
              <w:rPr>
                <w:rFonts w:eastAsia="Times New Roman" w:cstheme="minorHAnsi"/>
                <w:lang w:eastAsia="pl-PL"/>
              </w:rPr>
            </w:pPr>
            <w:r w:rsidRPr="00D14F8D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Adres do korespondencji – wypełnić jeżeli jest inny niż na pieczęci firmowej:</w:t>
            </w:r>
          </w:p>
          <w:p w:rsidR="007F797F" w:rsidRPr="00D14F8D" w:rsidRDefault="007F797F" w:rsidP="009604B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14F8D">
              <w:rPr>
                <w:rFonts w:eastAsia="Times New Roman" w:cstheme="minorHAnsi"/>
                <w:b/>
                <w:bCs/>
                <w:lang w:eastAsia="pl-PL"/>
              </w:rPr>
              <w:t>kod</w:t>
            </w:r>
            <w:r w:rsidRPr="00D14F8D">
              <w:rPr>
                <w:rFonts w:eastAsia="Times New Roman" w:cstheme="minorHAnsi"/>
                <w:lang w:eastAsia="pl-PL"/>
              </w:rPr>
              <w:t xml:space="preserve"> .............................................................. </w:t>
            </w:r>
            <w:r w:rsidRPr="00D14F8D">
              <w:rPr>
                <w:rFonts w:eastAsia="Times New Roman" w:cstheme="minorHAnsi"/>
                <w:b/>
                <w:bCs/>
                <w:lang w:eastAsia="pl-PL"/>
              </w:rPr>
              <w:t>miasto..</w:t>
            </w:r>
            <w:r w:rsidRPr="00D14F8D">
              <w:rPr>
                <w:rFonts w:eastAsia="Times New Roman" w:cstheme="minorHAnsi"/>
                <w:lang w:eastAsia="pl-PL"/>
              </w:rPr>
              <w:t>..........................................................</w:t>
            </w:r>
          </w:p>
          <w:p w:rsidR="007F797F" w:rsidRPr="00D14F8D" w:rsidRDefault="007F797F" w:rsidP="009604B9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D14F8D">
              <w:rPr>
                <w:rFonts w:eastAsia="Times New Roman" w:cstheme="minorHAnsi"/>
                <w:b/>
                <w:bCs/>
                <w:lang w:eastAsia="pl-PL"/>
              </w:rPr>
              <w:t>ulica nr</w:t>
            </w:r>
            <w:r w:rsidRPr="00D14F8D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D14F8D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D14F8D" w:rsidRPr="00D14F8D" w:rsidRDefault="00D14F8D" w:rsidP="00D14F8D">
      <w:pPr>
        <w:widowControl w:val="0"/>
        <w:autoSpaceDN w:val="0"/>
        <w:spacing w:after="0" w:line="276" w:lineRule="auto"/>
        <w:textAlignment w:val="baseline"/>
        <w:rPr>
          <w:rFonts w:cstheme="minorHAnsi"/>
          <w:kern w:val="3"/>
          <w:sz w:val="24"/>
        </w:rPr>
      </w:pPr>
      <w:r w:rsidRPr="00D14F8D">
        <w:rPr>
          <w:rFonts w:eastAsia="Times New Roman" w:cstheme="minorHAnsi"/>
          <w:kern w:val="3"/>
          <w:sz w:val="24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D14F8D">
        <w:rPr>
          <w:rFonts w:eastAsia="Times New Roman" w:cstheme="minorHAnsi"/>
          <w:kern w:val="3"/>
          <w:sz w:val="24"/>
          <w:lang w:eastAsia="pl-PL"/>
        </w:rPr>
        <w:br/>
        <w:t xml:space="preserve">z realizacją umowy będącej wynikiem tego postępowania. Dotyczy to również przekazywania informacji w zakresie naliczania kar umownych w  przypadku niewykonania lub nienależytego wykonania umowy oraz zgłoszeń reklamacyjnych. </w:t>
      </w:r>
      <w:r w:rsidRPr="00D14F8D">
        <w:rPr>
          <w:rFonts w:cstheme="minorHAnsi"/>
          <w:kern w:val="3"/>
          <w:sz w:val="24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:rsidR="00D14F8D" w:rsidRPr="00D14F8D" w:rsidRDefault="00D14F8D" w:rsidP="00D14F8D">
      <w:pPr>
        <w:widowControl w:val="0"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lang w:eastAsia="pl-PL"/>
        </w:rPr>
      </w:pPr>
    </w:p>
    <w:p w:rsidR="009604B9" w:rsidRPr="00D14F8D" w:rsidRDefault="009604B9" w:rsidP="00D14F8D">
      <w:pPr>
        <w:pStyle w:val="Akapitzlist"/>
        <w:numPr>
          <w:ilvl w:val="0"/>
          <w:numId w:val="10"/>
        </w:numPr>
        <w:suppressAutoHyphens/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D14F8D">
        <w:rPr>
          <w:rFonts w:asciiTheme="minorHAnsi" w:eastAsia="Times New Roman" w:hAnsiTheme="minorHAnsi" w:cstheme="minorHAnsi"/>
          <w:b/>
          <w:color w:val="000000"/>
          <w:kern w:val="3"/>
          <w:szCs w:val="20"/>
          <w:lang w:eastAsia="pl-PL"/>
        </w:rPr>
        <w:t>Oświadczenie wykonawcy o braku podstaw do wykluczenia na podstawie art. 7 ust. 1 pkt 1-3 ustawy z dnia 13 kwietnia 2022 r. o szczególnych rozwiązaniach w zakresie przeciwdziałania wspieraniu agresji na Ukrainę oraz służących ochronie bezpieczeństwa narodowego (Dz. U. z 202</w:t>
      </w:r>
      <w:r w:rsidR="002E54A1" w:rsidRPr="00D14F8D">
        <w:rPr>
          <w:rFonts w:asciiTheme="minorHAnsi" w:eastAsia="Times New Roman" w:hAnsiTheme="minorHAnsi" w:cstheme="minorHAnsi"/>
          <w:b/>
          <w:color w:val="000000"/>
          <w:kern w:val="3"/>
          <w:szCs w:val="20"/>
          <w:lang w:eastAsia="pl-PL"/>
        </w:rPr>
        <w:t>3</w:t>
      </w:r>
      <w:r w:rsidRPr="00D14F8D">
        <w:rPr>
          <w:rFonts w:asciiTheme="minorHAnsi" w:eastAsia="Times New Roman" w:hAnsiTheme="minorHAnsi" w:cstheme="minorHAnsi"/>
          <w:b/>
          <w:color w:val="000000"/>
          <w:kern w:val="3"/>
          <w:szCs w:val="20"/>
          <w:lang w:eastAsia="pl-PL"/>
        </w:rPr>
        <w:t xml:space="preserve"> r., poz. </w:t>
      </w:r>
      <w:r w:rsidR="002E54A1" w:rsidRPr="00D14F8D">
        <w:rPr>
          <w:rFonts w:asciiTheme="minorHAnsi" w:eastAsia="Times New Roman" w:hAnsiTheme="minorHAnsi" w:cstheme="minorHAnsi"/>
          <w:b/>
          <w:color w:val="000000"/>
          <w:kern w:val="3"/>
          <w:szCs w:val="20"/>
          <w:lang w:eastAsia="pl-PL"/>
        </w:rPr>
        <w:t>1497</w:t>
      </w:r>
      <w:r w:rsidR="00A57467">
        <w:rPr>
          <w:rFonts w:asciiTheme="minorHAnsi" w:eastAsia="Times New Roman" w:hAnsiTheme="minorHAnsi" w:cstheme="minorHAnsi"/>
          <w:b/>
          <w:color w:val="000000"/>
          <w:kern w:val="3"/>
          <w:szCs w:val="20"/>
          <w:lang w:eastAsia="pl-PL"/>
        </w:rPr>
        <w:t xml:space="preserve"> ze zm.</w:t>
      </w:r>
      <w:r w:rsidRPr="00D14F8D">
        <w:rPr>
          <w:rFonts w:asciiTheme="minorHAnsi" w:eastAsia="Times New Roman" w:hAnsiTheme="minorHAnsi" w:cstheme="minorHAnsi"/>
          <w:b/>
          <w:color w:val="000000"/>
          <w:kern w:val="3"/>
          <w:szCs w:val="20"/>
          <w:lang w:eastAsia="pl-PL"/>
        </w:rPr>
        <w:t>).</w:t>
      </w:r>
    </w:p>
    <w:p w:rsidR="009604B9" w:rsidRPr="00D14F8D" w:rsidRDefault="009604B9" w:rsidP="00D14F8D">
      <w:pPr>
        <w:pStyle w:val="Akapitzlist"/>
        <w:suppressAutoHyphens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D14F8D">
        <w:rPr>
          <w:rFonts w:asciiTheme="minorHAnsi" w:hAnsiTheme="minorHAnsi" w:cstheme="minorHAnsi"/>
        </w:rPr>
        <w:t>Oświadczam że nie podlegam wykluczeniu zgodnie z art. 7 ust. 1 pkt 1-3 ustawy o szczególnych rozwiązaniach w zakresie przeciwdziałania wspieraniu agresji na Ukrainę oraz służących ochronie bezpieczeństwa narodowego opisanymi szczegółowo w Zaproszeniu do składania ofert w pkt X</w:t>
      </w:r>
      <w:r w:rsidR="00D14F8D">
        <w:rPr>
          <w:rFonts w:asciiTheme="minorHAnsi" w:hAnsiTheme="minorHAnsi" w:cstheme="minorHAnsi"/>
        </w:rPr>
        <w:t>I</w:t>
      </w:r>
      <w:r w:rsidRPr="00D14F8D">
        <w:rPr>
          <w:rFonts w:asciiTheme="minorHAnsi" w:hAnsiTheme="minorHAnsi" w:cstheme="minorHAnsi"/>
        </w:rPr>
        <w:t>.</w:t>
      </w:r>
    </w:p>
    <w:p w:rsidR="0042056E" w:rsidRPr="00D14F8D" w:rsidRDefault="0042056E" w:rsidP="00D14F8D">
      <w:pPr>
        <w:pStyle w:val="Akapitzlist"/>
        <w:numPr>
          <w:ilvl w:val="0"/>
          <w:numId w:val="10"/>
        </w:numPr>
        <w:suppressAutoHyphens/>
        <w:spacing w:line="276" w:lineRule="auto"/>
        <w:ind w:left="357" w:hanging="357"/>
        <w:rPr>
          <w:rFonts w:asciiTheme="minorHAnsi" w:hAnsiTheme="minorHAnsi" w:cstheme="minorHAnsi"/>
          <w:b/>
        </w:rPr>
      </w:pPr>
      <w:r w:rsidRPr="00D14F8D">
        <w:rPr>
          <w:rFonts w:asciiTheme="minorHAnsi" w:hAnsiTheme="minorHAnsi" w:cstheme="minorHAnsi"/>
          <w:b/>
        </w:rPr>
        <w:t>Oświadczenie Wykonawcy w zakresie wypełnienia obowiązków informacyjnych przewidzianych w art. 13 lub art. 14 RODO</w:t>
      </w:r>
    </w:p>
    <w:p w:rsidR="0042056E" w:rsidRPr="00D14F8D" w:rsidRDefault="0042056E" w:rsidP="00D14F8D">
      <w:pPr>
        <w:pStyle w:val="Tekstprzypisudolnego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14F8D">
        <w:rPr>
          <w:rFonts w:asciiTheme="minorHAnsi" w:hAnsiTheme="minorHAnsi" w:cstheme="minorHAnsi"/>
          <w:sz w:val="24"/>
          <w:szCs w:val="24"/>
          <w:lang w:eastAsia="ar-SA"/>
        </w:rPr>
        <w:t>Oświadczam, że wypełniłem obowiązki informacyjne przewidziane w art. 13 lub art. 14 RODO ( r</w:t>
      </w:r>
      <w:r w:rsidRPr="00D14F8D">
        <w:rPr>
          <w:rFonts w:asciiTheme="minorHAnsi" w:hAnsiTheme="minorHAnsi" w:cstheme="minorHAnsi"/>
          <w:sz w:val="24"/>
          <w:szCs w:val="24"/>
        </w:rPr>
        <w:t xml:space="preserve">ozporządzenie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– Dz. Urz. UE L 119 z 04.05.2016) </w:t>
      </w:r>
      <w:r w:rsidRPr="00D14F8D">
        <w:rPr>
          <w:rFonts w:asciiTheme="minorHAnsi" w:hAnsiTheme="minorHAnsi" w:cstheme="minorHAnsi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9604B9" w:rsidRPr="00D14F8D" w:rsidRDefault="009604B9" w:rsidP="009604B9">
      <w:pPr>
        <w:spacing w:line="276" w:lineRule="auto"/>
        <w:ind w:left="284" w:hanging="284"/>
        <w:jc w:val="both"/>
        <w:rPr>
          <w:rFonts w:cstheme="minorHAnsi"/>
          <w:kern w:val="1"/>
          <w:sz w:val="24"/>
          <w:szCs w:val="24"/>
          <w:lang w:eastAsia="zh-CN"/>
        </w:rPr>
      </w:pPr>
    </w:p>
    <w:p w:rsidR="009604B9" w:rsidRPr="00D14F8D" w:rsidRDefault="009604B9" w:rsidP="009604B9">
      <w:pPr>
        <w:spacing w:line="276" w:lineRule="auto"/>
        <w:ind w:left="284" w:hanging="284"/>
        <w:jc w:val="both"/>
        <w:rPr>
          <w:rFonts w:cstheme="minorHAnsi"/>
          <w:kern w:val="1"/>
          <w:sz w:val="24"/>
          <w:szCs w:val="24"/>
          <w:lang w:eastAsia="zh-CN"/>
        </w:rPr>
      </w:pPr>
      <w:r w:rsidRPr="00D14F8D">
        <w:rPr>
          <w:rFonts w:cstheme="minorHAnsi"/>
          <w:kern w:val="1"/>
          <w:sz w:val="24"/>
          <w:szCs w:val="24"/>
          <w:lang w:eastAsia="zh-CN"/>
        </w:rPr>
        <w:t>……………………… dnia, ....................</w:t>
      </w:r>
    </w:p>
    <w:p w:rsidR="00006D4A" w:rsidRPr="00D14F8D" w:rsidRDefault="00AD0075" w:rsidP="00BF666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14F8D">
        <w:rPr>
          <w:rFonts w:asciiTheme="minorHAnsi" w:hAnsiTheme="minorHAnsi" w:cstheme="minorHAnsi"/>
          <w:lang w:val="de-DE"/>
        </w:rPr>
        <w:tab/>
      </w:r>
      <w:r w:rsidR="00006D4A" w:rsidRPr="00D14F8D">
        <w:rPr>
          <w:rFonts w:asciiTheme="minorHAnsi" w:hAnsiTheme="minorHAnsi" w:cstheme="minorHAnsi"/>
          <w:lang w:val="de-DE"/>
        </w:rPr>
        <w:tab/>
      </w:r>
      <w:r w:rsidR="00006D4A" w:rsidRPr="00D14F8D">
        <w:rPr>
          <w:rFonts w:asciiTheme="minorHAnsi" w:hAnsiTheme="minorHAnsi" w:cstheme="minorHAnsi"/>
          <w:lang w:val="de-DE"/>
        </w:rPr>
        <w:tab/>
      </w:r>
      <w:r w:rsidR="00006D4A" w:rsidRPr="00D14F8D">
        <w:rPr>
          <w:rFonts w:asciiTheme="minorHAnsi" w:hAnsiTheme="minorHAnsi" w:cstheme="minorHAnsi"/>
          <w:lang w:val="de-DE"/>
        </w:rPr>
        <w:tab/>
      </w:r>
      <w:r w:rsidR="00006D4A" w:rsidRPr="00D14F8D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F6662" w:rsidRPr="00D14F8D">
        <w:rPr>
          <w:rFonts w:asciiTheme="minorHAnsi" w:hAnsiTheme="minorHAnsi" w:cstheme="minorHAnsi"/>
          <w:sz w:val="22"/>
          <w:szCs w:val="22"/>
          <w:lang w:val="de-DE"/>
        </w:rPr>
        <w:t>…………..……………………….</w:t>
      </w:r>
      <w:r w:rsidR="00006D4A" w:rsidRPr="00D14F8D">
        <w:rPr>
          <w:rFonts w:asciiTheme="minorHAnsi" w:hAnsiTheme="minorHAnsi" w:cstheme="minorHAnsi"/>
          <w:sz w:val="22"/>
          <w:szCs w:val="22"/>
        </w:rPr>
        <w:t>…………………….………………………</w:t>
      </w:r>
    </w:p>
    <w:p w:rsidR="00006D4A" w:rsidRPr="00D14F8D" w:rsidRDefault="00006D4A" w:rsidP="00AD0075">
      <w:pPr>
        <w:pStyle w:val="Standard"/>
        <w:spacing w:line="276" w:lineRule="auto"/>
        <w:ind w:left="3544"/>
        <w:rPr>
          <w:rFonts w:asciiTheme="minorHAnsi" w:hAnsiTheme="minorHAnsi" w:cstheme="minorHAnsi"/>
          <w:i/>
          <w:iCs/>
          <w:sz w:val="20"/>
          <w:szCs w:val="20"/>
        </w:rPr>
      </w:pPr>
      <w:r w:rsidRPr="00D14F8D">
        <w:rPr>
          <w:rFonts w:asciiTheme="minorHAnsi" w:hAnsiTheme="minorHAnsi" w:cstheme="minorHAnsi"/>
          <w:i/>
          <w:iCs/>
          <w:sz w:val="20"/>
          <w:szCs w:val="20"/>
        </w:rPr>
        <w:t>podpisy osób uprawnionych do reprezentowania Wykonawcy</w:t>
      </w:r>
    </w:p>
    <w:p w:rsidR="00006D4A" w:rsidRPr="00D14F8D" w:rsidRDefault="00006D4A" w:rsidP="00006D4A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:rsidR="009604B9" w:rsidRPr="00D14F8D" w:rsidRDefault="009604B9" w:rsidP="009604B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:rsidR="009604B9" w:rsidRPr="00D14F8D" w:rsidRDefault="009604B9" w:rsidP="009604B9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  <w:r w:rsidRPr="00D14F8D">
        <w:rPr>
          <w:rFonts w:eastAsia="Times New Roman" w:cstheme="minorHAnsi"/>
          <w:sz w:val="16"/>
          <w:szCs w:val="16"/>
          <w:lang w:eastAsia="pl-PL"/>
        </w:rPr>
        <w:t>*zaznaczyć właściwe</w:t>
      </w:r>
    </w:p>
    <w:p w:rsidR="009604B9" w:rsidRPr="00D14F8D" w:rsidRDefault="009604B9" w:rsidP="009604B9">
      <w:pPr>
        <w:spacing w:after="0" w:line="276" w:lineRule="auto"/>
        <w:rPr>
          <w:rFonts w:eastAsia="SimSun" w:cstheme="minorHAnsi"/>
          <w:kern w:val="1"/>
          <w:sz w:val="16"/>
          <w:szCs w:val="16"/>
          <w:lang w:eastAsia="zh-CN" w:bidi="hi-IN"/>
        </w:rPr>
      </w:pPr>
      <w:r w:rsidRPr="00D14F8D">
        <w:rPr>
          <w:rFonts w:eastAsia="Times New Roman" w:cstheme="minorHAnsi"/>
          <w:sz w:val="16"/>
          <w:szCs w:val="16"/>
          <w:lang w:eastAsia="pl-PL"/>
        </w:rPr>
        <w:t>**</w:t>
      </w:r>
      <w:r w:rsidRPr="00D14F8D">
        <w:rPr>
          <w:rFonts w:eastAsia="SimSun" w:cstheme="minorHAnsi"/>
          <w:kern w:val="1"/>
          <w:sz w:val="16"/>
          <w:szCs w:val="16"/>
          <w:lang w:eastAsia="zh-CN" w:bidi="hi-IN"/>
        </w:rPr>
        <w:t>wpisać zakres</w:t>
      </w:r>
    </w:p>
    <w:p w:rsidR="009604B9" w:rsidRPr="00D14F8D" w:rsidRDefault="009604B9" w:rsidP="009604B9">
      <w:pPr>
        <w:spacing w:after="0" w:line="276" w:lineRule="auto"/>
        <w:rPr>
          <w:rFonts w:eastAsia="SimSun" w:cstheme="minorHAnsi"/>
          <w:b/>
          <w:i/>
          <w:kern w:val="1"/>
          <w:sz w:val="16"/>
          <w:szCs w:val="16"/>
          <w:lang w:eastAsia="zh-CN" w:bidi="hi-IN"/>
        </w:rPr>
      </w:pPr>
    </w:p>
    <w:p w:rsidR="009604B9" w:rsidRPr="00D14F8D" w:rsidRDefault="009604B9" w:rsidP="009604B9">
      <w:pPr>
        <w:spacing w:after="0" w:line="276" w:lineRule="auto"/>
        <w:rPr>
          <w:rFonts w:eastAsia="SimSun" w:cstheme="minorHAnsi"/>
          <w:i/>
          <w:kern w:val="1"/>
          <w:sz w:val="16"/>
          <w:szCs w:val="16"/>
          <w:lang w:eastAsia="zh-CN" w:bidi="hi-IN"/>
        </w:rPr>
      </w:pPr>
      <w:r w:rsidRPr="00D14F8D">
        <w:rPr>
          <w:rFonts w:eastAsia="SimSun" w:cstheme="minorHAnsi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D14F8D">
        <w:rPr>
          <w:rFonts w:eastAsia="SimSun" w:cstheme="minorHAnsi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p w:rsidR="00A54376" w:rsidRPr="00D14F8D" w:rsidRDefault="00A54376">
      <w:pPr>
        <w:rPr>
          <w:rFonts w:eastAsia="Calibri" w:cstheme="minorHAnsi"/>
          <w:b/>
          <w:sz w:val="24"/>
          <w:szCs w:val="24"/>
        </w:rPr>
      </w:pPr>
    </w:p>
    <w:sectPr w:rsidR="00A54376" w:rsidRPr="00D14F8D" w:rsidSect="00D7655C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6E" w:rsidRDefault="002A1F6E" w:rsidP="0037598C">
      <w:pPr>
        <w:spacing w:after="0" w:line="240" w:lineRule="auto"/>
      </w:pPr>
      <w:r>
        <w:separator/>
      </w:r>
    </w:p>
  </w:endnote>
  <w:endnote w:type="continuationSeparator" w:id="0">
    <w:p w:rsidR="002A1F6E" w:rsidRDefault="002A1F6E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81503"/>
      <w:docPartObj>
        <w:docPartGallery w:val="Page Numbers (Bottom of Page)"/>
        <w:docPartUnique/>
      </w:docPartObj>
    </w:sdtPr>
    <w:sdtEndPr/>
    <w:sdtContent>
      <w:p w:rsidR="003B2C21" w:rsidRDefault="003B2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E8">
          <w:rPr>
            <w:noProof/>
          </w:rPr>
          <w:t>5</w:t>
        </w:r>
        <w:r>
          <w:fldChar w:fldCharType="end"/>
        </w:r>
      </w:p>
    </w:sdtContent>
  </w:sdt>
  <w:p w:rsidR="003B2C21" w:rsidRDefault="003B2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6E" w:rsidRDefault="002A1F6E" w:rsidP="0037598C">
      <w:pPr>
        <w:spacing w:after="0" w:line="240" w:lineRule="auto"/>
      </w:pPr>
      <w:r>
        <w:separator/>
      </w:r>
    </w:p>
  </w:footnote>
  <w:footnote w:type="continuationSeparator" w:id="0">
    <w:p w:rsidR="002A1F6E" w:rsidRDefault="002A1F6E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9130B62"/>
    <w:multiLevelType w:val="hybridMultilevel"/>
    <w:tmpl w:val="195ACFA0"/>
    <w:lvl w:ilvl="0" w:tplc="D70A32A6">
      <w:start w:val="5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E21A908E">
      <w:numFmt w:val="bullet"/>
      <w:lvlText w:val=""/>
      <w:lvlJc w:val="left"/>
      <w:pPr>
        <w:ind w:left="1440" w:hanging="360"/>
      </w:pPr>
      <w:rPr>
        <w:rFonts w:ascii="Wingdings" w:eastAsia="Cambria" w:hAnsi="Wingdings" w:cs="Cambri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69B9"/>
    <w:multiLevelType w:val="hybridMultilevel"/>
    <w:tmpl w:val="E4F88EBC"/>
    <w:lvl w:ilvl="0" w:tplc="D70A32A6">
      <w:start w:val="5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16C4B7A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5CE7"/>
    <w:multiLevelType w:val="multilevel"/>
    <w:tmpl w:val="C30E6DB2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17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34FE2EC1"/>
    <w:multiLevelType w:val="hybridMultilevel"/>
    <w:tmpl w:val="DB62DA0E"/>
    <w:lvl w:ilvl="0" w:tplc="16C4B7AC">
      <w:start w:val="1"/>
      <w:numFmt w:val="bullet"/>
      <w:lvlText w:val="o"/>
      <w:lvlJc w:val="left"/>
      <w:pPr>
        <w:ind w:left="18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3B6B30C6"/>
    <w:multiLevelType w:val="hybridMultilevel"/>
    <w:tmpl w:val="988A5456"/>
    <w:lvl w:ilvl="0" w:tplc="BFD8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1" w15:restartNumberingAfterBreak="0">
    <w:nsid w:val="4AC35B55"/>
    <w:multiLevelType w:val="multilevel"/>
    <w:tmpl w:val="44863A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3D69"/>
    <w:multiLevelType w:val="multilevel"/>
    <w:tmpl w:val="FD7AC80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8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3"/>
  </w:num>
  <w:num w:numId="8">
    <w:abstractNumId w:val="18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8C"/>
    <w:rsid w:val="00005871"/>
    <w:rsid w:val="00006D4A"/>
    <w:rsid w:val="00007F83"/>
    <w:rsid w:val="0002758B"/>
    <w:rsid w:val="00031D6B"/>
    <w:rsid w:val="00040B9B"/>
    <w:rsid w:val="00041A3E"/>
    <w:rsid w:val="00054FFB"/>
    <w:rsid w:val="000551E8"/>
    <w:rsid w:val="00057847"/>
    <w:rsid w:val="00062777"/>
    <w:rsid w:val="00076CD2"/>
    <w:rsid w:val="00077F8F"/>
    <w:rsid w:val="000915CC"/>
    <w:rsid w:val="00093917"/>
    <w:rsid w:val="000972BB"/>
    <w:rsid w:val="000A08BB"/>
    <w:rsid w:val="000A5957"/>
    <w:rsid w:val="000C0C54"/>
    <w:rsid w:val="000C1AD0"/>
    <w:rsid w:val="000E5DDF"/>
    <w:rsid w:val="000E6D0C"/>
    <w:rsid w:val="000E7BE4"/>
    <w:rsid w:val="000F2782"/>
    <w:rsid w:val="000F46AC"/>
    <w:rsid w:val="001044E3"/>
    <w:rsid w:val="00111CB8"/>
    <w:rsid w:val="001258D6"/>
    <w:rsid w:val="00136334"/>
    <w:rsid w:val="001363F7"/>
    <w:rsid w:val="001419FF"/>
    <w:rsid w:val="0015042A"/>
    <w:rsid w:val="00150F55"/>
    <w:rsid w:val="0015263C"/>
    <w:rsid w:val="001538CB"/>
    <w:rsid w:val="0016125D"/>
    <w:rsid w:val="001616B6"/>
    <w:rsid w:val="00163BAF"/>
    <w:rsid w:val="00167A50"/>
    <w:rsid w:val="001945C7"/>
    <w:rsid w:val="001A1D71"/>
    <w:rsid w:val="001A2C37"/>
    <w:rsid w:val="001A2CA7"/>
    <w:rsid w:val="001A7F13"/>
    <w:rsid w:val="001B387E"/>
    <w:rsid w:val="001B4D12"/>
    <w:rsid w:val="001C1D0A"/>
    <w:rsid w:val="001C58DA"/>
    <w:rsid w:val="001D62DC"/>
    <w:rsid w:val="001D6D13"/>
    <w:rsid w:val="001E6372"/>
    <w:rsid w:val="001F3783"/>
    <w:rsid w:val="002001B5"/>
    <w:rsid w:val="002024F6"/>
    <w:rsid w:val="002046AD"/>
    <w:rsid w:val="00213018"/>
    <w:rsid w:val="00215A82"/>
    <w:rsid w:val="002244AB"/>
    <w:rsid w:val="00225D06"/>
    <w:rsid w:val="00247677"/>
    <w:rsid w:val="0026095A"/>
    <w:rsid w:val="00273E66"/>
    <w:rsid w:val="0028085A"/>
    <w:rsid w:val="002916C7"/>
    <w:rsid w:val="00295077"/>
    <w:rsid w:val="002A1F6E"/>
    <w:rsid w:val="002A5218"/>
    <w:rsid w:val="002B10F5"/>
    <w:rsid w:val="002C639E"/>
    <w:rsid w:val="002E508D"/>
    <w:rsid w:val="002E51DB"/>
    <w:rsid w:val="002E54A1"/>
    <w:rsid w:val="002E6900"/>
    <w:rsid w:val="002E6C8D"/>
    <w:rsid w:val="002E726F"/>
    <w:rsid w:val="002F4DD5"/>
    <w:rsid w:val="002F72FE"/>
    <w:rsid w:val="00301E07"/>
    <w:rsid w:val="003033BB"/>
    <w:rsid w:val="003039C3"/>
    <w:rsid w:val="00310778"/>
    <w:rsid w:val="0033124D"/>
    <w:rsid w:val="0035239A"/>
    <w:rsid w:val="00361FBF"/>
    <w:rsid w:val="00363DF1"/>
    <w:rsid w:val="003642CA"/>
    <w:rsid w:val="00371E30"/>
    <w:rsid w:val="0037598C"/>
    <w:rsid w:val="003766D4"/>
    <w:rsid w:val="00395D02"/>
    <w:rsid w:val="003B1092"/>
    <w:rsid w:val="003B2C21"/>
    <w:rsid w:val="003C32B9"/>
    <w:rsid w:val="003C4E98"/>
    <w:rsid w:val="003D0D24"/>
    <w:rsid w:val="003D3BB7"/>
    <w:rsid w:val="003D450C"/>
    <w:rsid w:val="003E6150"/>
    <w:rsid w:val="00405744"/>
    <w:rsid w:val="00412521"/>
    <w:rsid w:val="00414945"/>
    <w:rsid w:val="0042056E"/>
    <w:rsid w:val="00436E46"/>
    <w:rsid w:val="0044221B"/>
    <w:rsid w:val="00442E72"/>
    <w:rsid w:val="004477FD"/>
    <w:rsid w:val="00453E45"/>
    <w:rsid w:val="00457A48"/>
    <w:rsid w:val="00462171"/>
    <w:rsid w:val="00470AE7"/>
    <w:rsid w:val="0047146D"/>
    <w:rsid w:val="004827F3"/>
    <w:rsid w:val="00491094"/>
    <w:rsid w:val="00491582"/>
    <w:rsid w:val="004A7C70"/>
    <w:rsid w:val="004B3BD3"/>
    <w:rsid w:val="004B7994"/>
    <w:rsid w:val="004B7D60"/>
    <w:rsid w:val="004C2FC0"/>
    <w:rsid w:val="004C31FE"/>
    <w:rsid w:val="004D1594"/>
    <w:rsid w:val="004E36E4"/>
    <w:rsid w:val="004E4B87"/>
    <w:rsid w:val="004E7C76"/>
    <w:rsid w:val="004F2425"/>
    <w:rsid w:val="004F2511"/>
    <w:rsid w:val="0050136C"/>
    <w:rsid w:val="00514AA2"/>
    <w:rsid w:val="00514C2A"/>
    <w:rsid w:val="00526E5A"/>
    <w:rsid w:val="00530CAF"/>
    <w:rsid w:val="005337B2"/>
    <w:rsid w:val="005443C4"/>
    <w:rsid w:val="00546A38"/>
    <w:rsid w:val="0055130B"/>
    <w:rsid w:val="00554318"/>
    <w:rsid w:val="00557463"/>
    <w:rsid w:val="00560C5C"/>
    <w:rsid w:val="00574683"/>
    <w:rsid w:val="00587F2A"/>
    <w:rsid w:val="005926D5"/>
    <w:rsid w:val="005B188C"/>
    <w:rsid w:val="005B1B8B"/>
    <w:rsid w:val="005B1DEE"/>
    <w:rsid w:val="005B56F3"/>
    <w:rsid w:val="005D31C0"/>
    <w:rsid w:val="005D51E2"/>
    <w:rsid w:val="005D6A56"/>
    <w:rsid w:val="005E0FFB"/>
    <w:rsid w:val="005F26EB"/>
    <w:rsid w:val="005F78F9"/>
    <w:rsid w:val="005F7D3E"/>
    <w:rsid w:val="0060498D"/>
    <w:rsid w:val="00605593"/>
    <w:rsid w:val="00636240"/>
    <w:rsid w:val="006425D3"/>
    <w:rsid w:val="006445F9"/>
    <w:rsid w:val="006465BB"/>
    <w:rsid w:val="00647A25"/>
    <w:rsid w:val="006566C7"/>
    <w:rsid w:val="0066151E"/>
    <w:rsid w:val="00663519"/>
    <w:rsid w:val="00682808"/>
    <w:rsid w:val="0069660A"/>
    <w:rsid w:val="006A55C7"/>
    <w:rsid w:val="006B51F8"/>
    <w:rsid w:val="006C6142"/>
    <w:rsid w:val="006D1E71"/>
    <w:rsid w:val="006D6241"/>
    <w:rsid w:val="006E1F4D"/>
    <w:rsid w:val="006F3BA4"/>
    <w:rsid w:val="006F3BC4"/>
    <w:rsid w:val="006F6CAF"/>
    <w:rsid w:val="007031F4"/>
    <w:rsid w:val="007149EE"/>
    <w:rsid w:val="007379D1"/>
    <w:rsid w:val="007549DB"/>
    <w:rsid w:val="00754CB8"/>
    <w:rsid w:val="00755022"/>
    <w:rsid w:val="00787317"/>
    <w:rsid w:val="00790132"/>
    <w:rsid w:val="007A5B87"/>
    <w:rsid w:val="007C2FD4"/>
    <w:rsid w:val="007D635B"/>
    <w:rsid w:val="007E2BF1"/>
    <w:rsid w:val="007E3D03"/>
    <w:rsid w:val="007F1079"/>
    <w:rsid w:val="007F586A"/>
    <w:rsid w:val="007F797F"/>
    <w:rsid w:val="00801E39"/>
    <w:rsid w:val="00803750"/>
    <w:rsid w:val="0080385B"/>
    <w:rsid w:val="00811EDA"/>
    <w:rsid w:val="008153B5"/>
    <w:rsid w:val="008219A3"/>
    <w:rsid w:val="0083221B"/>
    <w:rsid w:val="008345D4"/>
    <w:rsid w:val="00834A6B"/>
    <w:rsid w:val="00845EE1"/>
    <w:rsid w:val="00866538"/>
    <w:rsid w:val="008723A2"/>
    <w:rsid w:val="0087688E"/>
    <w:rsid w:val="00886F2C"/>
    <w:rsid w:val="00896E91"/>
    <w:rsid w:val="008A0767"/>
    <w:rsid w:val="008A3FE3"/>
    <w:rsid w:val="008A44E5"/>
    <w:rsid w:val="008C385A"/>
    <w:rsid w:val="008D118C"/>
    <w:rsid w:val="008D395D"/>
    <w:rsid w:val="008D6CC5"/>
    <w:rsid w:val="008E2EA9"/>
    <w:rsid w:val="008E788F"/>
    <w:rsid w:val="008F4934"/>
    <w:rsid w:val="008F7161"/>
    <w:rsid w:val="00902D27"/>
    <w:rsid w:val="0090641E"/>
    <w:rsid w:val="009132A7"/>
    <w:rsid w:val="00914092"/>
    <w:rsid w:val="00915964"/>
    <w:rsid w:val="009306B8"/>
    <w:rsid w:val="00930D9B"/>
    <w:rsid w:val="00933499"/>
    <w:rsid w:val="00956F35"/>
    <w:rsid w:val="009604B9"/>
    <w:rsid w:val="0096278A"/>
    <w:rsid w:val="00971704"/>
    <w:rsid w:val="00976F20"/>
    <w:rsid w:val="009802F3"/>
    <w:rsid w:val="009A353D"/>
    <w:rsid w:val="009B5B9B"/>
    <w:rsid w:val="009B751A"/>
    <w:rsid w:val="009C1A2B"/>
    <w:rsid w:val="009C59E2"/>
    <w:rsid w:val="009E3BDF"/>
    <w:rsid w:val="009F50D5"/>
    <w:rsid w:val="009F5C34"/>
    <w:rsid w:val="00A00A18"/>
    <w:rsid w:val="00A016A6"/>
    <w:rsid w:val="00A03DD7"/>
    <w:rsid w:val="00A1531A"/>
    <w:rsid w:val="00A3000C"/>
    <w:rsid w:val="00A31171"/>
    <w:rsid w:val="00A45A88"/>
    <w:rsid w:val="00A54376"/>
    <w:rsid w:val="00A549DC"/>
    <w:rsid w:val="00A5519A"/>
    <w:rsid w:val="00A57467"/>
    <w:rsid w:val="00A61212"/>
    <w:rsid w:val="00A6400E"/>
    <w:rsid w:val="00A6623F"/>
    <w:rsid w:val="00A73065"/>
    <w:rsid w:val="00A85425"/>
    <w:rsid w:val="00A85F4B"/>
    <w:rsid w:val="00A90C6F"/>
    <w:rsid w:val="00A956FC"/>
    <w:rsid w:val="00AA00EB"/>
    <w:rsid w:val="00AB4AD1"/>
    <w:rsid w:val="00AC17CE"/>
    <w:rsid w:val="00AD0075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40FC"/>
    <w:rsid w:val="00B242A9"/>
    <w:rsid w:val="00B26E55"/>
    <w:rsid w:val="00B27D16"/>
    <w:rsid w:val="00B30327"/>
    <w:rsid w:val="00B342DB"/>
    <w:rsid w:val="00B426F5"/>
    <w:rsid w:val="00B579EE"/>
    <w:rsid w:val="00B65371"/>
    <w:rsid w:val="00B77757"/>
    <w:rsid w:val="00B77F96"/>
    <w:rsid w:val="00BB07D6"/>
    <w:rsid w:val="00BB2A35"/>
    <w:rsid w:val="00BB35ED"/>
    <w:rsid w:val="00BC1377"/>
    <w:rsid w:val="00BC593A"/>
    <w:rsid w:val="00BD142A"/>
    <w:rsid w:val="00BD267B"/>
    <w:rsid w:val="00BE083B"/>
    <w:rsid w:val="00BE5373"/>
    <w:rsid w:val="00BF0CB5"/>
    <w:rsid w:val="00BF6662"/>
    <w:rsid w:val="00C02F9A"/>
    <w:rsid w:val="00C03CA4"/>
    <w:rsid w:val="00C03FBB"/>
    <w:rsid w:val="00C06DBF"/>
    <w:rsid w:val="00C1682D"/>
    <w:rsid w:val="00C178BB"/>
    <w:rsid w:val="00C253C3"/>
    <w:rsid w:val="00C3432E"/>
    <w:rsid w:val="00C35547"/>
    <w:rsid w:val="00C3762A"/>
    <w:rsid w:val="00C63C0E"/>
    <w:rsid w:val="00C73F8B"/>
    <w:rsid w:val="00C767BB"/>
    <w:rsid w:val="00C76F13"/>
    <w:rsid w:val="00C77B35"/>
    <w:rsid w:val="00C82D7F"/>
    <w:rsid w:val="00CA411F"/>
    <w:rsid w:val="00CA7E13"/>
    <w:rsid w:val="00CB6A0E"/>
    <w:rsid w:val="00CC57E5"/>
    <w:rsid w:val="00CC6A51"/>
    <w:rsid w:val="00CD1DF8"/>
    <w:rsid w:val="00CD7EE0"/>
    <w:rsid w:val="00D024AD"/>
    <w:rsid w:val="00D14F8D"/>
    <w:rsid w:val="00D16A94"/>
    <w:rsid w:val="00D20680"/>
    <w:rsid w:val="00D364CF"/>
    <w:rsid w:val="00D52835"/>
    <w:rsid w:val="00D57B54"/>
    <w:rsid w:val="00D57E3A"/>
    <w:rsid w:val="00D7049C"/>
    <w:rsid w:val="00D73B41"/>
    <w:rsid w:val="00D7655C"/>
    <w:rsid w:val="00D766D4"/>
    <w:rsid w:val="00D8538A"/>
    <w:rsid w:val="00D92B4F"/>
    <w:rsid w:val="00DA0823"/>
    <w:rsid w:val="00DA5175"/>
    <w:rsid w:val="00DB0E34"/>
    <w:rsid w:val="00DB2CFD"/>
    <w:rsid w:val="00DB3C26"/>
    <w:rsid w:val="00DC0C1E"/>
    <w:rsid w:val="00DD0135"/>
    <w:rsid w:val="00DD3B38"/>
    <w:rsid w:val="00DD6000"/>
    <w:rsid w:val="00DE04DD"/>
    <w:rsid w:val="00DE28A8"/>
    <w:rsid w:val="00DE3684"/>
    <w:rsid w:val="00E01C63"/>
    <w:rsid w:val="00E079C8"/>
    <w:rsid w:val="00E1495A"/>
    <w:rsid w:val="00E15F6A"/>
    <w:rsid w:val="00E258B0"/>
    <w:rsid w:val="00E26492"/>
    <w:rsid w:val="00E3469C"/>
    <w:rsid w:val="00E35581"/>
    <w:rsid w:val="00E46AE3"/>
    <w:rsid w:val="00E5143D"/>
    <w:rsid w:val="00E52B66"/>
    <w:rsid w:val="00E60B38"/>
    <w:rsid w:val="00E76A5D"/>
    <w:rsid w:val="00E80149"/>
    <w:rsid w:val="00E8653D"/>
    <w:rsid w:val="00E917E0"/>
    <w:rsid w:val="00E9500B"/>
    <w:rsid w:val="00EA6125"/>
    <w:rsid w:val="00EC0EF0"/>
    <w:rsid w:val="00EC7A48"/>
    <w:rsid w:val="00ED064D"/>
    <w:rsid w:val="00ED5EA7"/>
    <w:rsid w:val="00ED6FE4"/>
    <w:rsid w:val="00EE24A8"/>
    <w:rsid w:val="00EE6410"/>
    <w:rsid w:val="00EE6DAC"/>
    <w:rsid w:val="00F01DFC"/>
    <w:rsid w:val="00F116CD"/>
    <w:rsid w:val="00F1311B"/>
    <w:rsid w:val="00F154ED"/>
    <w:rsid w:val="00F175E8"/>
    <w:rsid w:val="00F30377"/>
    <w:rsid w:val="00F45B4C"/>
    <w:rsid w:val="00F46642"/>
    <w:rsid w:val="00F6136F"/>
    <w:rsid w:val="00F6340E"/>
    <w:rsid w:val="00F63765"/>
    <w:rsid w:val="00F6671F"/>
    <w:rsid w:val="00F66C60"/>
    <w:rsid w:val="00F66F27"/>
    <w:rsid w:val="00F725F4"/>
    <w:rsid w:val="00F7533B"/>
    <w:rsid w:val="00F83D00"/>
    <w:rsid w:val="00F96E9B"/>
    <w:rsid w:val="00FE26EC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1885DEA"/>
  <w15:docId w15:val="{E14DBA1A-29D4-41CC-8927-638935E3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Preambuła,T_SZ_List Paragraph,Akapit normalny,Bullet Number,lp1,List Paragraph1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qFormat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589F-60F9-4F17-B51B-ED0EB553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6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2023-11-08T07:34:00Z</cp:lastPrinted>
  <dcterms:created xsi:type="dcterms:W3CDTF">2017-07-11T10:37:00Z</dcterms:created>
  <dcterms:modified xsi:type="dcterms:W3CDTF">2023-11-08T10:04:00Z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UxC4dwLulzfINJ8nQH+xvX5LNGipWa4BRSZhPgxsCvnQm9TEr8zn2QeM3UGYHAPbndqz9v/tA/s/ZAj5U6/Xkw==</vt:lpwstr>
  </property>
  <property fmtid="{D5CDD505-2E9C-101B-9397-08002B2CF9AE}" pid="4" name="MFClassificationDate">
    <vt:lpwstr>2023-04-27T12:15:43.3034873+02:00</vt:lpwstr>
  </property>
  <property fmtid="{D5CDD505-2E9C-101B-9397-08002B2CF9AE}" pid="5" name="MFClassifiedBySID">
    <vt:lpwstr>UxC4dwLulzfINJ8nQH+xvX5LNGipWa4BRSZhPgxsCvm42mrIC/DSDv0ggS+FjUN/2v1BBotkLlY5aAiEhoi6uSqFhGFSs5nvXNccisXSF1Dhvduu1Y27kvsL73/6K5oF</vt:lpwstr>
  </property>
  <property fmtid="{D5CDD505-2E9C-101B-9397-08002B2CF9AE}" pid="6" name="MFGRNItemId">
    <vt:lpwstr>GRN-503cf642-af8f-43e2-8cfd-44b4054a5476</vt:lpwstr>
  </property>
  <property fmtid="{D5CDD505-2E9C-101B-9397-08002B2CF9AE}" pid="7" name="MFHash">
    <vt:lpwstr>nhabL+PwQi5OB5YW9ulziND0OXSKGqxiMsyJ9YOJGYM=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