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4550" w14:textId="43DD1863" w:rsidR="00006D4A" w:rsidRPr="004F081B" w:rsidRDefault="00E76A5D" w:rsidP="00006D4A">
      <w:pPr>
        <w:spacing w:line="252" w:lineRule="auto"/>
        <w:jc w:val="center"/>
        <w:rPr>
          <w:rFonts w:eastAsia="Calibri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4F081B">
        <w:rPr>
          <w:rFonts w:eastAsia="Calibri" w:cs="Times New Roman"/>
          <w:b/>
          <w:i/>
          <w:sz w:val="24"/>
          <w:szCs w:val="24"/>
        </w:rPr>
        <w:t>0110-KLL2.261.</w:t>
      </w:r>
      <w:r w:rsidR="00F86B95">
        <w:rPr>
          <w:rFonts w:eastAsia="Calibri" w:cs="Times New Roman"/>
          <w:b/>
          <w:i/>
          <w:sz w:val="24"/>
          <w:szCs w:val="24"/>
        </w:rPr>
        <w:t>4</w:t>
      </w:r>
      <w:r w:rsidR="00810944">
        <w:rPr>
          <w:rFonts w:eastAsia="Calibri" w:cs="Times New Roman"/>
          <w:b/>
          <w:i/>
          <w:sz w:val="24"/>
          <w:szCs w:val="24"/>
        </w:rPr>
        <w:t>7</w:t>
      </w:r>
      <w:r w:rsidR="002A5218" w:rsidRPr="004F081B">
        <w:rPr>
          <w:rFonts w:eastAsia="Calibri" w:cs="Times New Roman"/>
          <w:b/>
          <w:i/>
          <w:sz w:val="24"/>
          <w:szCs w:val="24"/>
        </w:rPr>
        <w:t>.20</w:t>
      </w:r>
      <w:r w:rsidR="00DB5275" w:rsidRPr="004F081B">
        <w:rPr>
          <w:rFonts w:eastAsia="Calibri" w:cs="Times New Roman"/>
          <w:b/>
          <w:i/>
          <w:sz w:val="24"/>
          <w:szCs w:val="24"/>
        </w:rPr>
        <w:t>2</w:t>
      </w:r>
      <w:r w:rsidR="00050CF9">
        <w:rPr>
          <w:rFonts w:eastAsia="Calibri" w:cs="Times New Roman"/>
          <w:b/>
          <w:i/>
          <w:sz w:val="24"/>
          <w:szCs w:val="24"/>
        </w:rPr>
        <w:t>3</w:t>
      </w:r>
      <w:r w:rsidRPr="004F081B">
        <w:rPr>
          <w:rFonts w:eastAsia="Calibri" w:cs="Times New Roman"/>
          <w:b/>
          <w:i/>
          <w:sz w:val="24"/>
          <w:szCs w:val="24"/>
        </w:rPr>
        <w:t>.1</w:t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bCs/>
          <w:i/>
          <w:iCs/>
          <w:sz w:val="24"/>
          <w:szCs w:val="24"/>
        </w:rPr>
        <w:t>Załącznik nr 1 do Zaproszenia</w:t>
      </w:r>
    </w:p>
    <w:p w14:paraId="2AE31BE7" w14:textId="77777777" w:rsidR="00E76A5D" w:rsidRPr="004F081B" w:rsidRDefault="00E76A5D" w:rsidP="00D7655C">
      <w:pPr>
        <w:keepNext/>
        <w:spacing w:after="0" w:line="240" w:lineRule="auto"/>
        <w:jc w:val="right"/>
        <w:outlineLvl w:val="0"/>
        <w:rPr>
          <w:rFonts w:eastAsia="Times New Roman" w:cs="Times New Roman"/>
          <w:bCs/>
          <w:sz w:val="24"/>
          <w:szCs w:val="2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0809BC" w:rsidRPr="00962679" w14:paraId="737EC369" w14:textId="77777777" w:rsidTr="000911E5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25493" w14:textId="77777777" w:rsidR="000809BC" w:rsidRPr="00962679" w:rsidRDefault="000809BC" w:rsidP="000911E5">
            <w:pPr>
              <w:snapToGrid w:val="0"/>
              <w:spacing w:after="120"/>
              <w:jc w:val="center"/>
              <w:rPr>
                <w:rFonts w:eastAsia="Cambria" w:cs="Arial"/>
                <w:kern w:val="1"/>
                <w:sz w:val="24"/>
                <w:szCs w:val="24"/>
              </w:rPr>
            </w:pPr>
          </w:p>
          <w:p w14:paraId="781340F9" w14:textId="77777777" w:rsidR="000809BC" w:rsidRPr="00962679" w:rsidRDefault="000809BC" w:rsidP="000911E5">
            <w:pPr>
              <w:spacing w:after="120"/>
              <w:jc w:val="center"/>
              <w:rPr>
                <w:rFonts w:eastAsia="Cambria" w:cs="Arial"/>
                <w:kern w:val="1"/>
                <w:sz w:val="24"/>
                <w:szCs w:val="24"/>
              </w:rPr>
            </w:pPr>
          </w:p>
          <w:p w14:paraId="15B08BCB" w14:textId="77777777" w:rsidR="000809BC" w:rsidRPr="00962679" w:rsidRDefault="000809BC" w:rsidP="000911E5">
            <w:pPr>
              <w:spacing w:after="120"/>
              <w:jc w:val="center"/>
              <w:rPr>
                <w:rFonts w:eastAsia="Cambria" w:cs="Arial"/>
                <w:i/>
                <w:kern w:val="1"/>
                <w:sz w:val="24"/>
                <w:szCs w:val="24"/>
              </w:rPr>
            </w:pPr>
          </w:p>
          <w:p w14:paraId="30EF9DA0" w14:textId="77777777" w:rsidR="000809BC" w:rsidRPr="00962679" w:rsidRDefault="000809BC" w:rsidP="000911E5">
            <w:pPr>
              <w:spacing w:after="120"/>
              <w:jc w:val="center"/>
              <w:rPr>
                <w:rFonts w:eastAsia="Cambria" w:cs="Arial"/>
                <w:kern w:val="1"/>
                <w:sz w:val="16"/>
                <w:szCs w:val="16"/>
                <w:lang w:eastAsia="zh-CN"/>
              </w:rPr>
            </w:pPr>
            <w:r w:rsidRPr="00962679">
              <w:rPr>
                <w:rFonts w:eastAsia="Cambria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14:paraId="4596994D" w14:textId="77777777" w:rsidR="00006D4A" w:rsidRPr="004F081B" w:rsidRDefault="00006D4A" w:rsidP="00006D4A">
      <w:pPr>
        <w:spacing w:line="276" w:lineRule="auto"/>
        <w:jc w:val="center"/>
        <w:rPr>
          <w:rFonts w:cs="Times New Roman"/>
          <w:b/>
        </w:rPr>
      </w:pPr>
    </w:p>
    <w:p w14:paraId="3D840434" w14:textId="77777777" w:rsidR="00E76A5D" w:rsidRPr="004F081B" w:rsidRDefault="00E76A5D" w:rsidP="00006D4A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CA21895" w14:textId="77777777" w:rsidR="00006D4A" w:rsidRPr="004F081B" w:rsidRDefault="00006D4A" w:rsidP="00006D4A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F081B">
        <w:rPr>
          <w:rFonts w:cs="Times New Roman"/>
          <w:b/>
          <w:sz w:val="24"/>
          <w:szCs w:val="24"/>
        </w:rPr>
        <w:t>FORMULARZ OFERTY</w:t>
      </w:r>
    </w:p>
    <w:p w14:paraId="4195CFDD" w14:textId="77777777" w:rsidR="00006D4A" w:rsidRPr="004F081B" w:rsidRDefault="00006D4A" w:rsidP="00006D4A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Wykonawca:</w:t>
      </w:r>
    </w:p>
    <w:p w14:paraId="2B5432EB" w14:textId="7A2C7F9E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Nazwa: …………………………………………………………………</w:t>
      </w:r>
      <w:r w:rsidR="004F081B">
        <w:rPr>
          <w:rFonts w:cs="Times New Roman"/>
          <w:sz w:val="24"/>
          <w:szCs w:val="24"/>
        </w:rPr>
        <w:t>………………………………………</w:t>
      </w:r>
      <w:r w:rsidRPr="004F081B">
        <w:rPr>
          <w:rFonts w:cs="Times New Roman"/>
          <w:sz w:val="24"/>
          <w:szCs w:val="24"/>
        </w:rPr>
        <w:t>………………………</w:t>
      </w:r>
      <w:r w:rsidR="0041007D" w:rsidRPr="004F081B">
        <w:rPr>
          <w:rFonts w:cs="Times New Roman"/>
          <w:sz w:val="24"/>
          <w:szCs w:val="24"/>
        </w:rPr>
        <w:t>.</w:t>
      </w:r>
    </w:p>
    <w:p w14:paraId="58322ED9" w14:textId="05F39277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Siedziba: ………………….…</w:t>
      </w:r>
      <w:r w:rsidR="0060498D" w:rsidRPr="004F081B">
        <w:rPr>
          <w:rFonts w:cs="Times New Roman"/>
          <w:sz w:val="24"/>
          <w:szCs w:val="24"/>
        </w:rPr>
        <w:t>….</w:t>
      </w:r>
      <w:r w:rsidRPr="004F081B">
        <w:rPr>
          <w:rFonts w:cs="Times New Roman"/>
          <w:sz w:val="24"/>
          <w:szCs w:val="24"/>
        </w:rPr>
        <w:t>……………………………………………………………….</w:t>
      </w:r>
      <w:r w:rsidR="004F081B">
        <w:rPr>
          <w:rFonts w:cs="Times New Roman"/>
          <w:sz w:val="24"/>
          <w:szCs w:val="24"/>
        </w:rPr>
        <w:t>…………………………………….</w:t>
      </w:r>
    </w:p>
    <w:p w14:paraId="183C0DA1" w14:textId="553C01D5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NIP: ……………………</w:t>
      </w:r>
      <w:r w:rsidR="0060498D" w:rsidRPr="004F081B">
        <w:rPr>
          <w:rFonts w:cs="Times New Roman"/>
          <w:sz w:val="24"/>
          <w:szCs w:val="24"/>
        </w:rPr>
        <w:t>…...</w:t>
      </w:r>
      <w:r w:rsidRPr="004F081B">
        <w:rPr>
          <w:rFonts w:cs="Times New Roman"/>
          <w:sz w:val="24"/>
          <w:szCs w:val="24"/>
        </w:rPr>
        <w:t>..………………………………………………………………….</w:t>
      </w:r>
      <w:r w:rsidR="004F081B">
        <w:rPr>
          <w:rFonts w:cs="Times New Roman"/>
          <w:sz w:val="24"/>
          <w:szCs w:val="24"/>
        </w:rPr>
        <w:t>………………………………………</w:t>
      </w:r>
    </w:p>
    <w:p w14:paraId="52E3A850" w14:textId="7EBEE8C6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REGON: ……………………..………………………………………………………………….</w:t>
      </w:r>
      <w:r w:rsidR="004F081B">
        <w:rPr>
          <w:rFonts w:cs="Times New Roman"/>
          <w:sz w:val="24"/>
          <w:szCs w:val="24"/>
        </w:rPr>
        <w:t>………………………………………</w:t>
      </w:r>
    </w:p>
    <w:p w14:paraId="02BCE234" w14:textId="23AAC44C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Nr telefonu/ faksu: ……………………….……………………………………………………..</w:t>
      </w:r>
      <w:r w:rsidR="004F081B">
        <w:rPr>
          <w:rFonts w:cs="Times New Roman"/>
          <w:sz w:val="24"/>
          <w:szCs w:val="24"/>
        </w:rPr>
        <w:t>………………………………..</w:t>
      </w:r>
    </w:p>
    <w:p w14:paraId="233E8FE7" w14:textId="2F485BB9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Adres e-mail: ………………………………………………………</w:t>
      </w:r>
      <w:r w:rsidR="0060498D" w:rsidRPr="004F081B">
        <w:rPr>
          <w:rFonts w:cs="Times New Roman"/>
          <w:sz w:val="24"/>
          <w:szCs w:val="24"/>
        </w:rPr>
        <w:t>….</w:t>
      </w:r>
      <w:r w:rsidRPr="004F081B">
        <w:rPr>
          <w:rFonts w:cs="Times New Roman"/>
          <w:sz w:val="24"/>
          <w:szCs w:val="24"/>
        </w:rPr>
        <w:t>………………………...</w:t>
      </w:r>
      <w:r w:rsidR="004F081B">
        <w:rPr>
          <w:rFonts w:cs="Times New Roman"/>
          <w:sz w:val="24"/>
          <w:szCs w:val="24"/>
        </w:rPr>
        <w:t>…………………………………..</w:t>
      </w:r>
    </w:p>
    <w:p w14:paraId="149FE74D" w14:textId="76AE9B7E" w:rsidR="00593EE9" w:rsidRPr="004F081B" w:rsidRDefault="004F081B" w:rsidP="00947ED5">
      <w:pPr>
        <w:pStyle w:val="Tekstpodstawowy"/>
        <w:spacing w:after="0" w:line="360" w:lineRule="auto"/>
        <w:ind w:firstLine="426"/>
        <w:jc w:val="both"/>
        <w:rPr>
          <w:b/>
          <w:bCs/>
          <w:i/>
          <w:iCs/>
          <w:color w:val="000000"/>
        </w:rPr>
      </w:pPr>
      <w:r w:rsidRPr="004F081B">
        <w:rPr>
          <w:rFonts w:asciiTheme="minorHAnsi" w:hAnsiTheme="minorHAnsi"/>
          <w:spacing w:val="-4"/>
        </w:rPr>
        <w:t xml:space="preserve">W odpowiedzi na zaproszenie do składania ofert nr </w:t>
      </w:r>
      <w:r w:rsidR="00006D4A" w:rsidRPr="004F081B">
        <w:rPr>
          <w:rFonts w:asciiTheme="minorHAnsi" w:hAnsiTheme="minorHAnsi"/>
          <w:spacing w:val="-4"/>
        </w:rPr>
        <w:t>0110-KLL2.261.</w:t>
      </w:r>
      <w:r w:rsidR="00F86B95">
        <w:rPr>
          <w:rFonts w:asciiTheme="minorHAnsi" w:hAnsiTheme="minorHAnsi"/>
          <w:spacing w:val="-4"/>
        </w:rPr>
        <w:t>4</w:t>
      </w:r>
      <w:r w:rsidR="00810944">
        <w:rPr>
          <w:rFonts w:asciiTheme="minorHAnsi" w:hAnsiTheme="minorHAnsi"/>
          <w:spacing w:val="-4"/>
        </w:rPr>
        <w:t>7</w:t>
      </w:r>
      <w:r w:rsidR="00F86B95">
        <w:rPr>
          <w:rFonts w:asciiTheme="minorHAnsi" w:hAnsiTheme="minorHAnsi"/>
          <w:spacing w:val="-4"/>
        </w:rPr>
        <w:t>.</w:t>
      </w:r>
      <w:r w:rsidR="00006D4A" w:rsidRPr="004F081B">
        <w:rPr>
          <w:rFonts w:asciiTheme="minorHAnsi" w:hAnsiTheme="minorHAnsi"/>
          <w:spacing w:val="-4"/>
        </w:rPr>
        <w:t>20</w:t>
      </w:r>
      <w:r w:rsidR="00397518" w:rsidRPr="004F081B">
        <w:rPr>
          <w:rFonts w:asciiTheme="minorHAnsi" w:hAnsiTheme="minorHAnsi"/>
          <w:spacing w:val="-4"/>
        </w:rPr>
        <w:t>2</w:t>
      </w:r>
      <w:r w:rsidR="00050CF9">
        <w:rPr>
          <w:rFonts w:asciiTheme="minorHAnsi" w:hAnsiTheme="minorHAnsi"/>
          <w:spacing w:val="-4"/>
        </w:rPr>
        <w:t>3</w:t>
      </w:r>
      <w:r w:rsidR="00006D4A" w:rsidRPr="004F081B">
        <w:rPr>
          <w:rFonts w:asciiTheme="minorHAnsi" w:hAnsiTheme="minorHAnsi"/>
          <w:spacing w:val="-4"/>
        </w:rPr>
        <w:t>.1</w:t>
      </w:r>
      <w:r w:rsidR="00593EE9" w:rsidRPr="004F081B">
        <w:rPr>
          <w:rFonts w:asciiTheme="minorHAnsi" w:hAnsiTheme="minorHAnsi"/>
          <w:spacing w:val="-4"/>
        </w:rPr>
        <w:t xml:space="preserve"> </w:t>
      </w:r>
      <w:r w:rsidRPr="004F081B">
        <w:rPr>
          <w:rFonts w:asciiTheme="minorHAnsi" w:hAnsiTheme="minorHAnsi"/>
          <w:spacing w:val="-4"/>
        </w:rPr>
        <w:t xml:space="preserve">na wykonanie </w:t>
      </w:r>
      <w:r w:rsidR="00947ED5" w:rsidRPr="00947ED5">
        <w:rPr>
          <w:rFonts w:asciiTheme="minorHAnsi" w:hAnsiTheme="minorHAnsi"/>
          <w:spacing w:val="-4"/>
        </w:rPr>
        <w:t xml:space="preserve">usług z zakresu medycyny pracy dla pracowników Delegatury </w:t>
      </w:r>
      <w:r w:rsidR="00947ED5">
        <w:rPr>
          <w:rFonts w:asciiTheme="minorHAnsi" w:hAnsiTheme="minorHAnsi"/>
          <w:spacing w:val="-4"/>
        </w:rPr>
        <w:t>Krajowej Informacji Skarbowej w </w:t>
      </w:r>
      <w:r w:rsidR="00810944">
        <w:rPr>
          <w:rFonts w:asciiTheme="minorHAnsi" w:hAnsiTheme="minorHAnsi"/>
          <w:spacing w:val="-4"/>
        </w:rPr>
        <w:t>Toruniu</w:t>
      </w:r>
      <w:r w:rsidR="006A2322" w:rsidRPr="006A2322">
        <w:rPr>
          <w:rFonts w:asciiTheme="minorHAnsi" w:hAnsiTheme="minorHAnsi"/>
          <w:spacing w:val="-4"/>
        </w:rPr>
        <w:t xml:space="preserve"> </w:t>
      </w:r>
      <w:r w:rsidR="009B1F0D" w:rsidRPr="009B1F0D">
        <w:rPr>
          <w:rFonts w:asciiTheme="minorHAnsi" w:hAnsiTheme="minorHAnsi"/>
          <w:spacing w:val="-4"/>
        </w:rPr>
        <w:t>na 2024 rok</w:t>
      </w:r>
      <w:r w:rsidR="009B1F0D">
        <w:rPr>
          <w:rFonts w:asciiTheme="minorHAnsi" w:hAnsiTheme="minorHAnsi"/>
          <w:spacing w:val="-4"/>
        </w:rPr>
        <w:t xml:space="preserve"> </w:t>
      </w:r>
      <w:r w:rsidRPr="004F081B">
        <w:rPr>
          <w:rFonts w:asciiTheme="minorHAnsi" w:hAnsiTheme="minorHAnsi"/>
          <w:spacing w:val="-4"/>
        </w:rPr>
        <w:t>zgodnie z</w:t>
      </w:r>
      <w:r>
        <w:rPr>
          <w:rFonts w:asciiTheme="minorHAnsi" w:hAnsiTheme="minorHAnsi"/>
          <w:spacing w:val="-4"/>
        </w:rPr>
        <w:t> </w:t>
      </w:r>
      <w:r w:rsidR="00050CF9">
        <w:rPr>
          <w:rFonts w:asciiTheme="minorHAnsi" w:hAnsiTheme="minorHAnsi"/>
          <w:spacing w:val="-4"/>
        </w:rPr>
        <w:t>wymaganiami określonymi w </w:t>
      </w:r>
      <w:r w:rsidRPr="004F081B">
        <w:rPr>
          <w:rFonts w:asciiTheme="minorHAnsi" w:hAnsiTheme="minorHAnsi"/>
          <w:spacing w:val="-4"/>
        </w:rPr>
        <w:t>Zaproszeniu do składania ofert</w:t>
      </w:r>
      <w:r w:rsidR="00593EE9" w:rsidRPr="004F081B">
        <w:rPr>
          <w:rFonts w:asciiTheme="minorHAnsi" w:hAnsiTheme="minorHAnsi"/>
        </w:rPr>
        <w:t>,</w:t>
      </w:r>
      <w:r w:rsidR="00006D4A" w:rsidRPr="004F081B">
        <w:rPr>
          <w:rFonts w:asciiTheme="minorHAnsi" w:hAnsiTheme="minorHAnsi"/>
        </w:rPr>
        <w:t xml:space="preserve"> </w:t>
      </w:r>
      <w:r w:rsidR="00593EE9" w:rsidRPr="004F081B">
        <w:rPr>
          <w:rFonts w:asciiTheme="minorHAnsi" w:hAnsiTheme="minorHAnsi"/>
        </w:rPr>
        <w:t>składam ofertę na usługę będącą przedmiotem zamówienia</w:t>
      </w:r>
      <w:r w:rsidR="00947ED5">
        <w:rPr>
          <w:rFonts w:asciiTheme="minorHAnsi" w:hAnsiTheme="minorHAnsi"/>
        </w:rPr>
        <w:t>.</w:t>
      </w:r>
      <w:r w:rsidR="00593EE9" w:rsidRPr="004F081B">
        <w:rPr>
          <w:rFonts w:asciiTheme="minorHAnsi" w:hAnsiTheme="minorHAnsi"/>
        </w:rPr>
        <w:t xml:space="preserve"> </w:t>
      </w:r>
    </w:p>
    <w:p w14:paraId="5D9845BC" w14:textId="77777777" w:rsidR="00947ED5" w:rsidRPr="00947ED5" w:rsidRDefault="00947ED5" w:rsidP="00947ED5">
      <w:pPr>
        <w:numPr>
          <w:ilvl w:val="0"/>
          <w:numId w:val="1"/>
        </w:numPr>
        <w:tabs>
          <w:tab w:val="clear" w:pos="425"/>
        </w:tabs>
        <w:spacing w:after="0" w:line="240" w:lineRule="auto"/>
        <w:jc w:val="both"/>
        <w:rPr>
          <w:rFonts w:eastAsia="Cambria" w:cs="Times New Roman"/>
          <w:b/>
          <w:color w:val="000000"/>
          <w:sz w:val="24"/>
          <w:szCs w:val="24"/>
        </w:rPr>
      </w:pPr>
      <w:r w:rsidRPr="00947ED5">
        <w:rPr>
          <w:rFonts w:eastAsia="Cambria" w:cs="Times New Roman"/>
          <w:b/>
          <w:color w:val="000000"/>
          <w:sz w:val="24"/>
          <w:szCs w:val="24"/>
        </w:rPr>
        <w:t>Oferujemy wykonanie przedmiotu zamówienia zgodnie z wymaganiami określonymi w Zaproszeniu do składania ofert za niżej określoną cenę: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10"/>
        <w:gridCol w:w="2475"/>
        <w:gridCol w:w="1843"/>
        <w:gridCol w:w="1531"/>
        <w:gridCol w:w="1020"/>
        <w:gridCol w:w="854"/>
        <w:gridCol w:w="1556"/>
      </w:tblGrid>
      <w:tr w:rsidR="00810944" w:rsidRPr="0091018D" w14:paraId="289BEB2C" w14:textId="77777777" w:rsidTr="009F2964">
        <w:trPr>
          <w:trHeight w:val="640"/>
        </w:trPr>
        <w:tc>
          <w:tcPr>
            <w:tcW w:w="610" w:type="dxa"/>
            <w:vAlign w:val="center"/>
            <w:hideMark/>
          </w:tcPr>
          <w:p w14:paraId="389DA235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18" w:type="dxa"/>
            <w:gridSpan w:val="2"/>
            <w:vAlign w:val="center"/>
            <w:hideMark/>
          </w:tcPr>
          <w:p w14:paraId="12649570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Rodzaj badania</w:t>
            </w:r>
          </w:p>
        </w:tc>
        <w:tc>
          <w:tcPr>
            <w:tcW w:w="1531" w:type="dxa"/>
            <w:vAlign w:val="center"/>
            <w:hideMark/>
          </w:tcPr>
          <w:p w14:paraId="37C5966C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Cena jednostkowa badania</w:t>
            </w:r>
          </w:p>
        </w:tc>
        <w:tc>
          <w:tcPr>
            <w:tcW w:w="1874" w:type="dxa"/>
            <w:gridSpan w:val="2"/>
            <w:vAlign w:val="center"/>
            <w:hideMark/>
          </w:tcPr>
          <w:p w14:paraId="32287192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 xml:space="preserve">Przewidywana ilość osób do badań </w:t>
            </w:r>
          </w:p>
        </w:tc>
        <w:tc>
          <w:tcPr>
            <w:tcW w:w="1556" w:type="dxa"/>
            <w:vAlign w:val="center"/>
            <w:hideMark/>
          </w:tcPr>
          <w:p w14:paraId="5499BAB1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Wartość zamówienia</w:t>
            </w:r>
          </w:p>
        </w:tc>
      </w:tr>
      <w:tr w:rsidR="00810944" w:rsidRPr="0091018D" w14:paraId="6DC549F3" w14:textId="77777777" w:rsidTr="009F2964">
        <w:trPr>
          <w:trHeight w:val="368"/>
        </w:trPr>
        <w:tc>
          <w:tcPr>
            <w:tcW w:w="610" w:type="dxa"/>
            <w:vAlign w:val="center"/>
            <w:hideMark/>
          </w:tcPr>
          <w:p w14:paraId="0099CCC8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hideMark/>
          </w:tcPr>
          <w:p w14:paraId="2751C74F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badania lekarskie okresowe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757F373" w14:textId="77777777" w:rsidR="00810944" w:rsidRPr="0091018D" w:rsidRDefault="00810944" w:rsidP="009F2964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Badanie profilaktyczne ogólnolekarskie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hideMark/>
          </w:tcPr>
          <w:p w14:paraId="54234846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7E2E" w14:textId="77777777" w:rsidR="00810944" w:rsidRPr="0091018D" w:rsidRDefault="00810944" w:rsidP="009F29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vMerge w:val="restart"/>
            <w:vAlign w:val="center"/>
          </w:tcPr>
          <w:p w14:paraId="3D2D9DA7" w14:textId="77777777" w:rsidR="00810944" w:rsidRPr="0091018D" w:rsidRDefault="00810944" w:rsidP="009F2964">
            <w:pPr>
              <w:jc w:val="right"/>
              <w:rPr>
                <w:rFonts w:eastAsia="Cambria" w:cs="Times New Roman"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556" w:type="dxa"/>
            <w:vAlign w:val="center"/>
            <w:hideMark/>
          </w:tcPr>
          <w:p w14:paraId="1A05DB93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6F1ECFE2" w14:textId="77777777" w:rsidTr="009F2964">
        <w:trPr>
          <w:trHeight w:val="376"/>
        </w:trPr>
        <w:tc>
          <w:tcPr>
            <w:tcW w:w="610" w:type="dxa"/>
            <w:vAlign w:val="center"/>
            <w:hideMark/>
          </w:tcPr>
          <w:p w14:paraId="44B2EE48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hideMark/>
          </w:tcPr>
          <w:p w14:paraId="1F6C1580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badania lekarskie wstępne</w:t>
            </w:r>
          </w:p>
        </w:tc>
        <w:tc>
          <w:tcPr>
            <w:tcW w:w="1843" w:type="dxa"/>
            <w:vMerge/>
            <w:hideMark/>
          </w:tcPr>
          <w:p w14:paraId="1081A512" w14:textId="77777777" w:rsidR="00810944" w:rsidRPr="0091018D" w:rsidRDefault="00810944" w:rsidP="009F2964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A667A6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296B" w14:textId="77777777" w:rsidR="00810944" w:rsidRPr="0091018D" w:rsidRDefault="00810944" w:rsidP="009F29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vMerge/>
            <w:vAlign w:val="center"/>
          </w:tcPr>
          <w:p w14:paraId="5FB8A6BD" w14:textId="77777777" w:rsidR="00810944" w:rsidRPr="0091018D" w:rsidRDefault="00810944" w:rsidP="009F2964">
            <w:pPr>
              <w:jc w:val="right"/>
              <w:rPr>
                <w:rFonts w:eastAsia="Cambria" w:cs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  <w:hideMark/>
          </w:tcPr>
          <w:p w14:paraId="49E19BB2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054A4FE0" w14:textId="77777777" w:rsidTr="009F2964">
        <w:trPr>
          <w:trHeight w:val="384"/>
        </w:trPr>
        <w:tc>
          <w:tcPr>
            <w:tcW w:w="610" w:type="dxa"/>
            <w:vAlign w:val="center"/>
            <w:hideMark/>
          </w:tcPr>
          <w:p w14:paraId="0C19F13D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hideMark/>
          </w:tcPr>
          <w:p w14:paraId="5A48666F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badania lekarskie kontrolne</w:t>
            </w:r>
          </w:p>
        </w:tc>
        <w:tc>
          <w:tcPr>
            <w:tcW w:w="1843" w:type="dxa"/>
            <w:vMerge/>
            <w:hideMark/>
          </w:tcPr>
          <w:p w14:paraId="268E8FC9" w14:textId="77777777" w:rsidR="00810944" w:rsidRPr="0091018D" w:rsidRDefault="00810944" w:rsidP="009F2964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2ED53B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0FA7" w14:textId="77777777" w:rsidR="00810944" w:rsidRPr="0091018D" w:rsidRDefault="00810944" w:rsidP="009F29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14:paraId="42E03DA1" w14:textId="77777777" w:rsidR="00810944" w:rsidRPr="0091018D" w:rsidRDefault="00810944" w:rsidP="009F2964">
            <w:pPr>
              <w:jc w:val="right"/>
              <w:rPr>
                <w:rFonts w:eastAsia="Cambria" w:cs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  <w:hideMark/>
          </w:tcPr>
          <w:p w14:paraId="2FA919AA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3FD0DC37" w14:textId="77777777" w:rsidTr="009F2964">
        <w:trPr>
          <w:trHeight w:val="94"/>
        </w:trPr>
        <w:tc>
          <w:tcPr>
            <w:tcW w:w="610" w:type="dxa"/>
            <w:vAlign w:val="center"/>
            <w:hideMark/>
          </w:tcPr>
          <w:p w14:paraId="0EE6F1EF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18" w:type="dxa"/>
            <w:gridSpan w:val="2"/>
            <w:hideMark/>
          </w:tcPr>
          <w:p w14:paraId="4CDC2215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badania okulistyczne wykonywane przez lekarza okulistę lub lekarza medycyny pracy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6BAD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A2D8" w14:textId="77777777" w:rsidR="00810944" w:rsidRPr="0091018D" w:rsidRDefault="00810944" w:rsidP="009F29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3AE787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64F85BCB" w14:textId="77777777" w:rsidTr="009F2964">
        <w:trPr>
          <w:trHeight w:val="537"/>
        </w:trPr>
        <w:tc>
          <w:tcPr>
            <w:tcW w:w="610" w:type="dxa"/>
            <w:vAlign w:val="center"/>
            <w:hideMark/>
          </w:tcPr>
          <w:p w14:paraId="4A9D1055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5</w:t>
            </w:r>
          </w:p>
        </w:tc>
        <w:tc>
          <w:tcPr>
            <w:tcW w:w="4318" w:type="dxa"/>
            <w:gridSpan w:val="2"/>
            <w:hideMark/>
          </w:tcPr>
          <w:p w14:paraId="06886B5E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badania okulistyczne - badanie oceniające widzenie zmierzchowe i zjawisko olśnienia</w:t>
            </w:r>
          </w:p>
        </w:tc>
        <w:tc>
          <w:tcPr>
            <w:tcW w:w="1531" w:type="dxa"/>
            <w:hideMark/>
          </w:tcPr>
          <w:p w14:paraId="3A8BAA7F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B091" w14:textId="77777777" w:rsidR="00810944" w:rsidRPr="0091018D" w:rsidRDefault="00810944" w:rsidP="009F29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  <w:hideMark/>
          </w:tcPr>
          <w:p w14:paraId="1D3A69C5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64555656" w14:textId="77777777" w:rsidTr="009F2964">
        <w:trPr>
          <w:trHeight w:val="110"/>
        </w:trPr>
        <w:tc>
          <w:tcPr>
            <w:tcW w:w="610" w:type="dxa"/>
            <w:vAlign w:val="center"/>
            <w:hideMark/>
          </w:tcPr>
          <w:p w14:paraId="26E6618D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6</w:t>
            </w:r>
          </w:p>
        </w:tc>
        <w:tc>
          <w:tcPr>
            <w:tcW w:w="4318" w:type="dxa"/>
            <w:gridSpan w:val="2"/>
            <w:hideMark/>
          </w:tcPr>
          <w:p w14:paraId="6F3919CA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badania neurologiczne wykonywane przez lekarza neurologa lub lekarza medycyny pracy</w:t>
            </w:r>
          </w:p>
        </w:tc>
        <w:tc>
          <w:tcPr>
            <w:tcW w:w="1531" w:type="dxa"/>
            <w:hideMark/>
          </w:tcPr>
          <w:p w14:paraId="7C9F43BB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45C3" w14:textId="77777777" w:rsidR="00810944" w:rsidRPr="0091018D" w:rsidRDefault="00810944" w:rsidP="009F29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vAlign w:val="center"/>
            <w:hideMark/>
          </w:tcPr>
          <w:p w14:paraId="76DF01CF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34600140" w14:textId="77777777" w:rsidTr="009F2964">
        <w:trPr>
          <w:trHeight w:val="397"/>
        </w:trPr>
        <w:tc>
          <w:tcPr>
            <w:tcW w:w="610" w:type="dxa"/>
            <w:vAlign w:val="center"/>
            <w:hideMark/>
          </w:tcPr>
          <w:p w14:paraId="38DE1010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7</w:t>
            </w:r>
          </w:p>
        </w:tc>
        <w:tc>
          <w:tcPr>
            <w:tcW w:w="4318" w:type="dxa"/>
            <w:gridSpan w:val="2"/>
            <w:hideMark/>
          </w:tcPr>
          <w:p w14:paraId="3A1B0217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badania laryngologiczne (otolaryngologiczne) wykonywane przez lekarza laryngologa lub lekarza medycyny pracy</w:t>
            </w:r>
          </w:p>
        </w:tc>
        <w:tc>
          <w:tcPr>
            <w:tcW w:w="1531" w:type="dxa"/>
            <w:hideMark/>
          </w:tcPr>
          <w:p w14:paraId="392C02C0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43C8" w14:textId="77777777" w:rsidR="00810944" w:rsidRPr="0091018D" w:rsidRDefault="00810944" w:rsidP="009F29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556" w:type="dxa"/>
            <w:vAlign w:val="center"/>
            <w:hideMark/>
          </w:tcPr>
          <w:p w14:paraId="029F4D2A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49577373" w14:textId="77777777" w:rsidTr="009F2964">
        <w:trPr>
          <w:trHeight w:val="405"/>
        </w:trPr>
        <w:tc>
          <w:tcPr>
            <w:tcW w:w="610" w:type="dxa"/>
            <w:vAlign w:val="center"/>
            <w:hideMark/>
          </w:tcPr>
          <w:p w14:paraId="621CC88B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8</w:t>
            </w:r>
          </w:p>
        </w:tc>
        <w:tc>
          <w:tcPr>
            <w:tcW w:w="4318" w:type="dxa"/>
            <w:gridSpan w:val="2"/>
            <w:hideMark/>
          </w:tcPr>
          <w:p w14:paraId="05467A9B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 xml:space="preserve">badania laryngologiczne (badanie </w:t>
            </w:r>
            <w:proofErr w:type="spellStart"/>
            <w:r w:rsidRPr="0091018D">
              <w:rPr>
                <w:rFonts w:cs="Times New Roman"/>
                <w:sz w:val="24"/>
                <w:szCs w:val="24"/>
              </w:rPr>
              <w:t>foniatyczne</w:t>
            </w:r>
            <w:proofErr w:type="spellEnd"/>
            <w:r w:rsidRPr="0091018D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31" w:type="dxa"/>
            <w:hideMark/>
          </w:tcPr>
          <w:p w14:paraId="7BDA3451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077A" w14:textId="77777777" w:rsidR="00810944" w:rsidRPr="0091018D" w:rsidRDefault="00810944" w:rsidP="009F29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556" w:type="dxa"/>
            <w:vAlign w:val="center"/>
            <w:hideMark/>
          </w:tcPr>
          <w:p w14:paraId="5129BD7E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6AB90A28" w14:textId="77777777" w:rsidTr="009F2964">
        <w:trPr>
          <w:trHeight w:val="60"/>
        </w:trPr>
        <w:tc>
          <w:tcPr>
            <w:tcW w:w="610" w:type="dxa"/>
            <w:vAlign w:val="center"/>
            <w:hideMark/>
          </w:tcPr>
          <w:p w14:paraId="3AF4D31A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9</w:t>
            </w:r>
          </w:p>
        </w:tc>
        <w:tc>
          <w:tcPr>
            <w:tcW w:w="4318" w:type="dxa"/>
            <w:gridSpan w:val="2"/>
            <w:hideMark/>
          </w:tcPr>
          <w:p w14:paraId="5D535B7E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audiogram</w:t>
            </w:r>
          </w:p>
        </w:tc>
        <w:tc>
          <w:tcPr>
            <w:tcW w:w="1531" w:type="dxa"/>
            <w:hideMark/>
          </w:tcPr>
          <w:p w14:paraId="61E9E2D0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30EF" w14:textId="77777777" w:rsidR="00810944" w:rsidRPr="0091018D" w:rsidRDefault="00810944" w:rsidP="009F29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556" w:type="dxa"/>
            <w:vAlign w:val="center"/>
            <w:hideMark/>
          </w:tcPr>
          <w:p w14:paraId="2FF525D4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2B6578E5" w14:textId="77777777" w:rsidTr="009F2964">
        <w:trPr>
          <w:trHeight w:val="262"/>
        </w:trPr>
        <w:tc>
          <w:tcPr>
            <w:tcW w:w="610" w:type="dxa"/>
            <w:vAlign w:val="center"/>
            <w:hideMark/>
          </w:tcPr>
          <w:p w14:paraId="57C7A00F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10</w:t>
            </w:r>
          </w:p>
        </w:tc>
        <w:tc>
          <w:tcPr>
            <w:tcW w:w="4318" w:type="dxa"/>
            <w:gridSpan w:val="2"/>
            <w:hideMark/>
          </w:tcPr>
          <w:p w14:paraId="20543F23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badania psychologiczne oceniające sprawność psychoruchową</w:t>
            </w:r>
          </w:p>
        </w:tc>
        <w:tc>
          <w:tcPr>
            <w:tcW w:w="1531" w:type="dxa"/>
            <w:hideMark/>
          </w:tcPr>
          <w:p w14:paraId="5B06D377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6D73" w14:textId="77777777" w:rsidR="00810944" w:rsidRPr="0091018D" w:rsidRDefault="00810944" w:rsidP="009F29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vAlign w:val="center"/>
            <w:hideMark/>
          </w:tcPr>
          <w:p w14:paraId="75D299DC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23D1D377" w14:textId="77777777" w:rsidTr="009F2964">
        <w:trPr>
          <w:trHeight w:val="114"/>
        </w:trPr>
        <w:tc>
          <w:tcPr>
            <w:tcW w:w="610" w:type="dxa"/>
            <w:vAlign w:val="center"/>
            <w:hideMark/>
          </w:tcPr>
          <w:p w14:paraId="6EDBB94A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11</w:t>
            </w:r>
          </w:p>
        </w:tc>
        <w:tc>
          <w:tcPr>
            <w:tcW w:w="4318" w:type="dxa"/>
            <w:gridSpan w:val="2"/>
            <w:hideMark/>
          </w:tcPr>
          <w:p w14:paraId="7E602C63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badania EKG</w:t>
            </w:r>
          </w:p>
        </w:tc>
        <w:tc>
          <w:tcPr>
            <w:tcW w:w="1531" w:type="dxa"/>
            <w:hideMark/>
          </w:tcPr>
          <w:p w14:paraId="4A93D05E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9079" w14:textId="77777777" w:rsidR="00810944" w:rsidRPr="0091018D" w:rsidRDefault="00810944" w:rsidP="009F29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556" w:type="dxa"/>
            <w:vAlign w:val="center"/>
            <w:hideMark/>
          </w:tcPr>
          <w:p w14:paraId="548C4221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47EF71D8" w14:textId="77777777" w:rsidTr="009F2964">
        <w:trPr>
          <w:trHeight w:val="132"/>
        </w:trPr>
        <w:tc>
          <w:tcPr>
            <w:tcW w:w="610" w:type="dxa"/>
            <w:vAlign w:val="center"/>
            <w:hideMark/>
          </w:tcPr>
          <w:p w14:paraId="43AA5026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12</w:t>
            </w:r>
          </w:p>
        </w:tc>
        <w:tc>
          <w:tcPr>
            <w:tcW w:w="2475" w:type="dxa"/>
            <w:hideMark/>
          </w:tcPr>
          <w:p w14:paraId="77D1AC6D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OB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41D0BDA5" w14:textId="77777777" w:rsidR="00810944" w:rsidRPr="0091018D" w:rsidRDefault="00810944" w:rsidP="009F2964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Badanie laboratoryjne podstawowe</w:t>
            </w:r>
          </w:p>
        </w:tc>
        <w:tc>
          <w:tcPr>
            <w:tcW w:w="1531" w:type="dxa"/>
            <w:hideMark/>
          </w:tcPr>
          <w:p w14:paraId="00083A16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A91AFC" w14:textId="77777777" w:rsidR="00810944" w:rsidRPr="0091018D" w:rsidRDefault="00810944" w:rsidP="009F2964">
            <w:pPr>
              <w:jc w:val="right"/>
              <w:rPr>
                <w:rFonts w:eastAsia="Cambria" w:cs="Times New Roman"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556" w:type="dxa"/>
            <w:vAlign w:val="center"/>
            <w:hideMark/>
          </w:tcPr>
          <w:p w14:paraId="307D09D8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1A655C86" w14:textId="77777777" w:rsidTr="009F2964">
        <w:trPr>
          <w:trHeight w:val="122"/>
        </w:trPr>
        <w:tc>
          <w:tcPr>
            <w:tcW w:w="610" w:type="dxa"/>
            <w:vAlign w:val="center"/>
            <w:hideMark/>
          </w:tcPr>
          <w:p w14:paraId="47EF4528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13</w:t>
            </w:r>
          </w:p>
        </w:tc>
        <w:tc>
          <w:tcPr>
            <w:tcW w:w="2475" w:type="dxa"/>
            <w:hideMark/>
          </w:tcPr>
          <w:p w14:paraId="413CF9A1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Morfologia</w:t>
            </w:r>
          </w:p>
        </w:tc>
        <w:tc>
          <w:tcPr>
            <w:tcW w:w="1843" w:type="dxa"/>
            <w:vMerge/>
            <w:hideMark/>
          </w:tcPr>
          <w:p w14:paraId="5B41771E" w14:textId="77777777" w:rsidR="00810944" w:rsidRPr="0091018D" w:rsidRDefault="00810944" w:rsidP="009F2964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hideMark/>
          </w:tcPr>
          <w:p w14:paraId="7983ADBC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BACFE75" w14:textId="77777777" w:rsidR="00810944" w:rsidRPr="0091018D" w:rsidRDefault="00810944" w:rsidP="009F2964">
            <w:pPr>
              <w:jc w:val="right"/>
              <w:rPr>
                <w:rFonts w:eastAsia="Cambria" w:cs="Times New Roman"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556" w:type="dxa"/>
            <w:vAlign w:val="center"/>
            <w:hideMark/>
          </w:tcPr>
          <w:p w14:paraId="46AA9D67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2705D549" w14:textId="77777777" w:rsidTr="009F2964">
        <w:trPr>
          <w:trHeight w:val="112"/>
        </w:trPr>
        <w:tc>
          <w:tcPr>
            <w:tcW w:w="610" w:type="dxa"/>
            <w:vAlign w:val="center"/>
            <w:hideMark/>
          </w:tcPr>
          <w:p w14:paraId="3D9B4DEE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14</w:t>
            </w:r>
          </w:p>
        </w:tc>
        <w:tc>
          <w:tcPr>
            <w:tcW w:w="2475" w:type="dxa"/>
            <w:hideMark/>
          </w:tcPr>
          <w:p w14:paraId="0A0987B8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Mocz</w:t>
            </w:r>
          </w:p>
        </w:tc>
        <w:tc>
          <w:tcPr>
            <w:tcW w:w="1843" w:type="dxa"/>
            <w:vMerge/>
            <w:hideMark/>
          </w:tcPr>
          <w:p w14:paraId="2AA852AB" w14:textId="77777777" w:rsidR="00810944" w:rsidRPr="0091018D" w:rsidRDefault="00810944" w:rsidP="009F2964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hideMark/>
          </w:tcPr>
          <w:p w14:paraId="16784623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F27624A" w14:textId="77777777" w:rsidR="00810944" w:rsidRPr="0091018D" w:rsidRDefault="00810944" w:rsidP="009F2964">
            <w:pPr>
              <w:jc w:val="right"/>
              <w:rPr>
                <w:rFonts w:eastAsia="Cambria" w:cs="Times New Roman"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556" w:type="dxa"/>
            <w:vAlign w:val="center"/>
            <w:hideMark/>
          </w:tcPr>
          <w:p w14:paraId="44F285DA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4929BD94" w14:textId="77777777" w:rsidTr="009F2964">
        <w:trPr>
          <w:trHeight w:val="116"/>
        </w:trPr>
        <w:tc>
          <w:tcPr>
            <w:tcW w:w="610" w:type="dxa"/>
            <w:vAlign w:val="center"/>
            <w:hideMark/>
          </w:tcPr>
          <w:p w14:paraId="25D42A3D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15</w:t>
            </w:r>
          </w:p>
        </w:tc>
        <w:tc>
          <w:tcPr>
            <w:tcW w:w="4318" w:type="dxa"/>
            <w:gridSpan w:val="2"/>
            <w:hideMark/>
          </w:tcPr>
          <w:p w14:paraId="57651C08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Profil lipidowy</w:t>
            </w:r>
          </w:p>
        </w:tc>
        <w:tc>
          <w:tcPr>
            <w:tcW w:w="1531" w:type="dxa"/>
            <w:hideMark/>
          </w:tcPr>
          <w:p w14:paraId="5CF14FBF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415B" w14:textId="77777777" w:rsidR="00810944" w:rsidRPr="0091018D" w:rsidRDefault="00810944" w:rsidP="009F29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556" w:type="dxa"/>
            <w:vAlign w:val="center"/>
            <w:hideMark/>
          </w:tcPr>
          <w:p w14:paraId="36111A46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50A3A7E3" w14:textId="77777777" w:rsidTr="009F2964">
        <w:trPr>
          <w:trHeight w:val="106"/>
        </w:trPr>
        <w:tc>
          <w:tcPr>
            <w:tcW w:w="610" w:type="dxa"/>
            <w:vAlign w:val="center"/>
            <w:hideMark/>
          </w:tcPr>
          <w:p w14:paraId="615AC1E9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16</w:t>
            </w:r>
          </w:p>
        </w:tc>
        <w:tc>
          <w:tcPr>
            <w:tcW w:w="4318" w:type="dxa"/>
            <w:gridSpan w:val="2"/>
            <w:hideMark/>
          </w:tcPr>
          <w:p w14:paraId="71CDFE1A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glukoza</w:t>
            </w:r>
          </w:p>
        </w:tc>
        <w:tc>
          <w:tcPr>
            <w:tcW w:w="1531" w:type="dxa"/>
            <w:hideMark/>
          </w:tcPr>
          <w:p w14:paraId="069A3252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2577" w14:textId="77777777" w:rsidR="00810944" w:rsidRPr="0091018D" w:rsidRDefault="00810944" w:rsidP="009F29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vAlign w:val="center"/>
            <w:hideMark/>
          </w:tcPr>
          <w:p w14:paraId="7C6F307A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43C28E06" w14:textId="77777777" w:rsidTr="009F2964">
        <w:trPr>
          <w:trHeight w:val="252"/>
        </w:trPr>
        <w:tc>
          <w:tcPr>
            <w:tcW w:w="610" w:type="dxa"/>
            <w:vAlign w:val="center"/>
            <w:hideMark/>
          </w:tcPr>
          <w:p w14:paraId="316C9B23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17</w:t>
            </w:r>
          </w:p>
        </w:tc>
        <w:tc>
          <w:tcPr>
            <w:tcW w:w="4318" w:type="dxa"/>
            <w:gridSpan w:val="2"/>
            <w:hideMark/>
          </w:tcPr>
          <w:p w14:paraId="2E88683B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RTG (np. kl. piersiowej)</w:t>
            </w:r>
          </w:p>
        </w:tc>
        <w:tc>
          <w:tcPr>
            <w:tcW w:w="1531" w:type="dxa"/>
            <w:hideMark/>
          </w:tcPr>
          <w:p w14:paraId="42136318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6A61" w14:textId="77777777" w:rsidR="00810944" w:rsidRPr="0091018D" w:rsidRDefault="00810944" w:rsidP="009F29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  <w:hideMark/>
          </w:tcPr>
          <w:p w14:paraId="6F770332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0F7AB233" w14:textId="77777777" w:rsidTr="009F2964">
        <w:trPr>
          <w:trHeight w:val="114"/>
        </w:trPr>
        <w:tc>
          <w:tcPr>
            <w:tcW w:w="610" w:type="dxa"/>
            <w:vAlign w:val="center"/>
            <w:hideMark/>
          </w:tcPr>
          <w:p w14:paraId="19CF5592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18</w:t>
            </w:r>
          </w:p>
        </w:tc>
        <w:tc>
          <w:tcPr>
            <w:tcW w:w="4318" w:type="dxa"/>
            <w:gridSpan w:val="2"/>
            <w:hideMark/>
          </w:tcPr>
          <w:p w14:paraId="42129044" w14:textId="77777777" w:rsidR="00810944" w:rsidRPr="0091018D" w:rsidRDefault="00810944" w:rsidP="009F2964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spirometria</w:t>
            </w:r>
          </w:p>
        </w:tc>
        <w:tc>
          <w:tcPr>
            <w:tcW w:w="1531" w:type="dxa"/>
            <w:hideMark/>
          </w:tcPr>
          <w:p w14:paraId="5D354C74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F07B" w14:textId="77777777" w:rsidR="00810944" w:rsidRPr="0091018D" w:rsidRDefault="00810944" w:rsidP="009F29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  <w:hideMark/>
          </w:tcPr>
          <w:p w14:paraId="31907F91" w14:textId="77777777" w:rsidR="00810944" w:rsidRPr="0091018D" w:rsidRDefault="00810944" w:rsidP="009F2964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810944" w:rsidRPr="0091018D" w14:paraId="5F444201" w14:textId="77777777" w:rsidTr="009F2964">
        <w:trPr>
          <w:trHeight w:val="104"/>
        </w:trPr>
        <w:tc>
          <w:tcPr>
            <w:tcW w:w="610" w:type="dxa"/>
            <w:vAlign w:val="center"/>
            <w:hideMark/>
          </w:tcPr>
          <w:p w14:paraId="7112FDCE" w14:textId="77777777" w:rsidR="00810944" w:rsidRPr="0091018D" w:rsidRDefault="00810944" w:rsidP="009F2964">
            <w:pPr>
              <w:jc w:val="center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723" w:type="dxa"/>
            <w:gridSpan w:val="5"/>
            <w:hideMark/>
          </w:tcPr>
          <w:p w14:paraId="009FB948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556" w:type="dxa"/>
            <w:hideMark/>
          </w:tcPr>
          <w:p w14:paraId="0A93B2EF" w14:textId="77777777" w:rsidR="00810944" w:rsidRPr="0091018D" w:rsidRDefault="00810944" w:rsidP="009F2964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46529840" w14:textId="77777777" w:rsidR="00593EE9" w:rsidRPr="004F081B" w:rsidRDefault="00593EE9" w:rsidP="00593EE9">
      <w:pPr>
        <w:spacing w:after="0" w:line="240" w:lineRule="auto"/>
        <w:jc w:val="both"/>
        <w:rPr>
          <w:rFonts w:eastAsia="Cambria" w:cs="Times New Roman"/>
          <w:color w:val="000000"/>
          <w:sz w:val="24"/>
          <w:szCs w:val="24"/>
        </w:rPr>
      </w:pPr>
    </w:p>
    <w:tbl>
      <w:tblPr>
        <w:tblW w:w="9699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593EE9" w:rsidRPr="004F081B" w14:paraId="39BA6F11" w14:textId="77777777" w:rsidTr="007243DA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14:paraId="69A7972E" w14:textId="77777777" w:rsidR="00593EE9" w:rsidRPr="004F081B" w:rsidRDefault="00593EE9" w:rsidP="00593EE9">
            <w:pPr>
              <w:spacing w:after="0" w:line="240" w:lineRule="auto"/>
              <w:jc w:val="both"/>
              <w:rPr>
                <w:rFonts w:eastAsia="Cambria" w:cs="Times New Roman"/>
                <w:b/>
                <w:bCs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5D5FA7EF" w14:textId="635F8152" w:rsidR="00593EE9" w:rsidRPr="004F081B" w:rsidRDefault="00D15C29" w:rsidP="00D15C29">
            <w:pPr>
              <w:spacing w:after="0" w:line="240" w:lineRule="auto"/>
              <w:jc w:val="both"/>
              <w:rPr>
                <w:rFonts w:eastAsia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/>
                <w:b/>
                <w:bCs/>
                <w:color w:val="000000"/>
                <w:sz w:val="24"/>
                <w:szCs w:val="24"/>
              </w:rPr>
              <w:t>Cena oferty</w:t>
            </w:r>
          </w:p>
        </w:tc>
      </w:tr>
      <w:tr w:rsidR="00593EE9" w:rsidRPr="004F081B" w14:paraId="17284867" w14:textId="77777777" w:rsidTr="007243DA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14:paraId="4043A097" w14:textId="77777777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14:paraId="7D748A48" w14:textId="361CBBCA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93C3F">
              <w:rPr>
                <w:rFonts w:eastAsia="Cambria" w:cs="Times New Roman"/>
                <w:color w:val="000000"/>
                <w:sz w:val="24"/>
                <w:szCs w:val="24"/>
              </w:rPr>
              <w:t>..............................</w:t>
            </w:r>
          </w:p>
          <w:p w14:paraId="7AE9ECA8" w14:textId="12DD5462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28D6A6" w14:textId="77777777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68BF949D" w14:textId="77777777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</w:p>
          <w:p w14:paraId="18B5440C" w14:textId="05D4463E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………………...…...</w:t>
            </w:r>
            <w:r w:rsidR="00893C3F">
              <w:rPr>
                <w:rFonts w:eastAsia="Cambria" w:cs="Times New Roman"/>
                <w:color w:val="000000"/>
                <w:sz w:val="24"/>
                <w:szCs w:val="24"/>
              </w:rPr>
              <w:t>………</w:t>
            </w: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… złotych</w:t>
            </w:r>
          </w:p>
          <w:p w14:paraId="7D00413E" w14:textId="77777777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i/>
                <w:iCs/>
                <w:color w:val="000000"/>
                <w:sz w:val="24"/>
                <w:szCs w:val="24"/>
              </w:rPr>
            </w:pPr>
          </w:p>
          <w:p w14:paraId="0DD3F345" w14:textId="3DF6EC91" w:rsidR="00593EE9" w:rsidRPr="004F081B" w:rsidRDefault="00593EE9" w:rsidP="00893C3F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14:paraId="7F6E62F1" w14:textId="573E27D2" w:rsidR="00426019" w:rsidRDefault="00426019" w:rsidP="00593EE9">
      <w:pPr>
        <w:tabs>
          <w:tab w:val="left" w:pos="720"/>
          <w:tab w:val="left" w:pos="5340"/>
        </w:tabs>
        <w:spacing w:before="120" w:after="0" w:line="276" w:lineRule="auto"/>
        <w:ind w:left="284" w:right="57" w:hanging="284"/>
        <w:jc w:val="both"/>
        <w:rPr>
          <w:rFonts w:eastAsia="Cambria" w:cs="Times New Roman"/>
          <w:color w:val="000000"/>
          <w:sz w:val="24"/>
          <w:szCs w:val="24"/>
        </w:rPr>
      </w:pPr>
    </w:p>
    <w:p w14:paraId="36D18C5B" w14:textId="77777777" w:rsidR="00014DB9" w:rsidRPr="00014DB9" w:rsidRDefault="00014DB9" w:rsidP="00014DB9">
      <w:pPr>
        <w:spacing w:before="240" w:line="360" w:lineRule="auto"/>
        <w:contextualSpacing/>
        <w:jc w:val="both"/>
        <w:rPr>
          <w:rFonts w:cs="Arial"/>
          <w:color w:val="000000"/>
        </w:rPr>
      </w:pPr>
      <w:r w:rsidRPr="00014DB9">
        <w:rPr>
          <w:rFonts w:cs="Arial"/>
          <w:b/>
          <w:color w:val="000000"/>
        </w:rPr>
        <w:t>UWAGA:</w:t>
      </w:r>
      <w:r w:rsidRPr="00014DB9">
        <w:rPr>
          <w:rFonts w:cs="Arial"/>
          <w:color w:val="000000"/>
        </w:rPr>
        <w:t xml:space="preserve"> </w:t>
      </w:r>
    </w:p>
    <w:p w14:paraId="200244D2" w14:textId="082720F7" w:rsidR="00014DB9" w:rsidRDefault="00014DB9" w:rsidP="00014DB9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Ceny należy określić w złotych z dokładnością do drugiego miejsca po przecinku.</w:t>
      </w:r>
    </w:p>
    <w:p w14:paraId="60286AD6" w14:textId="20FC6B4B" w:rsidR="00786FD6" w:rsidRDefault="00786FD6" w:rsidP="00014DB9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14:paraId="0EACD5DF" w14:textId="77777777" w:rsidR="000877B4" w:rsidRDefault="000877B4" w:rsidP="00014DB9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14:paraId="4319ED8F" w14:textId="166580A3" w:rsidR="005E4B09" w:rsidRPr="005E4B09" w:rsidRDefault="005E4B09" w:rsidP="00014DB9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eastAsia="Cambria" w:cs="Arial"/>
          <w:b/>
          <w:sz w:val="24"/>
          <w:szCs w:val="24"/>
        </w:rPr>
      </w:pPr>
      <w:r w:rsidRPr="005E4B09">
        <w:rPr>
          <w:rFonts w:eastAsia="Cambria" w:cs="Arial"/>
          <w:b/>
          <w:sz w:val="24"/>
          <w:szCs w:val="24"/>
        </w:rPr>
        <w:lastRenderedPageBreak/>
        <w:t>Termin realizacji</w:t>
      </w:r>
      <w:r>
        <w:rPr>
          <w:rFonts w:eastAsia="Cambria" w:cs="Arial"/>
          <w:b/>
          <w:sz w:val="24"/>
          <w:szCs w:val="24"/>
        </w:rPr>
        <w:t xml:space="preserve"> zamówienia</w:t>
      </w:r>
      <w:r w:rsidRPr="005E4B09">
        <w:rPr>
          <w:rFonts w:eastAsia="Cambria" w:cs="Arial"/>
          <w:b/>
          <w:sz w:val="24"/>
          <w:szCs w:val="24"/>
        </w:rPr>
        <w:t>:</w:t>
      </w:r>
    </w:p>
    <w:p w14:paraId="2FE473B3" w14:textId="7190BD22" w:rsidR="005E4B09" w:rsidRPr="005E4B09" w:rsidRDefault="005E4B09" w:rsidP="005E4B09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5E4B09">
        <w:rPr>
          <w:rFonts w:cs="Arial"/>
          <w:bCs/>
          <w:color w:val="000000"/>
          <w:sz w:val="24"/>
          <w:szCs w:val="24"/>
        </w:rPr>
        <w:t xml:space="preserve">Termin realizacji zamówienia ustala się na okres od </w:t>
      </w:r>
      <w:r w:rsidR="006A2322">
        <w:rPr>
          <w:rFonts w:cs="Arial"/>
          <w:bCs/>
          <w:color w:val="000000"/>
          <w:sz w:val="24"/>
          <w:szCs w:val="24"/>
        </w:rPr>
        <w:t xml:space="preserve">2 stycznia </w:t>
      </w:r>
      <w:r w:rsidRPr="005E4B09">
        <w:rPr>
          <w:rFonts w:cs="Arial"/>
          <w:bCs/>
          <w:color w:val="000000"/>
          <w:sz w:val="24"/>
          <w:szCs w:val="24"/>
        </w:rPr>
        <w:t>202</w:t>
      </w:r>
      <w:r w:rsidR="006A2322">
        <w:rPr>
          <w:rFonts w:cs="Arial"/>
          <w:bCs/>
          <w:color w:val="000000"/>
          <w:sz w:val="24"/>
          <w:szCs w:val="24"/>
        </w:rPr>
        <w:t>4</w:t>
      </w:r>
      <w:r w:rsidRPr="005E4B09">
        <w:rPr>
          <w:rFonts w:cs="Arial"/>
          <w:bCs/>
          <w:color w:val="000000"/>
          <w:sz w:val="24"/>
          <w:szCs w:val="24"/>
        </w:rPr>
        <w:t xml:space="preserve"> r. do 31 grudnia 202</w:t>
      </w:r>
      <w:r w:rsidR="006A2322">
        <w:rPr>
          <w:rFonts w:cs="Arial"/>
          <w:bCs/>
          <w:color w:val="000000"/>
          <w:sz w:val="24"/>
          <w:szCs w:val="24"/>
        </w:rPr>
        <w:t>4</w:t>
      </w:r>
      <w:r w:rsidRPr="005E4B09">
        <w:rPr>
          <w:rFonts w:cs="Arial"/>
          <w:bCs/>
          <w:color w:val="000000"/>
          <w:sz w:val="24"/>
          <w:szCs w:val="24"/>
        </w:rPr>
        <w:t> r.</w:t>
      </w:r>
      <w:r w:rsidRPr="005E4B09">
        <w:rPr>
          <w:rFonts w:cs="Arial"/>
          <w:color w:val="000000"/>
          <w:sz w:val="24"/>
          <w:szCs w:val="24"/>
        </w:rPr>
        <w:t xml:space="preserve"> </w:t>
      </w:r>
    </w:p>
    <w:p w14:paraId="1216E3E4" w14:textId="79BE1064" w:rsidR="00014DB9" w:rsidRPr="00014DB9" w:rsidRDefault="00014DB9" w:rsidP="00014DB9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eastAsia="Cambria" w:cs="Arial"/>
          <w:sz w:val="24"/>
          <w:szCs w:val="24"/>
        </w:rPr>
      </w:pPr>
      <w:r w:rsidRPr="00014DB9">
        <w:rPr>
          <w:rFonts w:cs="Arial"/>
          <w:b/>
          <w:sz w:val="24"/>
          <w:szCs w:val="24"/>
        </w:rPr>
        <w:t>Oświadczamy, że</w:t>
      </w:r>
      <w:r w:rsidRPr="00014DB9">
        <w:rPr>
          <w:rFonts w:eastAsia="Cambria" w:cs="Arial"/>
          <w:b/>
          <w:sz w:val="24"/>
          <w:szCs w:val="24"/>
        </w:rPr>
        <w:t>:</w:t>
      </w:r>
    </w:p>
    <w:p w14:paraId="13314CC4" w14:textId="77777777" w:rsidR="00014DB9" w:rsidRP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Posiadamy uprawnienia do wykonywania określonej działalności lub czynności, jeżeli przepisy prawa nakładają obowiązek ich posiadania.</w:t>
      </w:r>
    </w:p>
    <w:p w14:paraId="7D4095DB" w14:textId="77777777" w:rsidR="00947ED5" w:rsidRPr="00A25CF4" w:rsidRDefault="00947ED5" w:rsidP="00947ED5">
      <w:pPr>
        <w:numPr>
          <w:ilvl w:val="0"/>
          <w:numId w:val="5"/>
        </w:numPr>
        <w:spacing w:after="0" w:line="360" w:lineRule="auto"/>
        <w:ind w:left="425" w:right="57" w:hanging="425"/>
        <w:contextualSpacing/>
        <w:jc w:val="both"/>
        <w:rPr>
          <w:rFonts w:cs="Arial"/>
          <w:color w:val="000000"/>
          <w:sz w:val="24"/>
          <w:szCs w:val="24"/>
        </w:rPr>
      </w:pPr>
      <w:r w:rsidRPr="004938C8">
        <w:rPr>
          <w:rFonts w:cstheme="minorHAnsi"/>
          <w:sz w:val="24"/>
          <w:szCs w:val="24"/>
        </w:rPr>
        <w:t>Posiadamy uprawnienia do wykonywania działalności będącej przedmiotem zamówienia oraz</w:t>
      </w:r>
      <w:r>
        <w:rPr>
          <w:rFonts w:cstheme="minorHAnsi"/>
          <w:sz w:val="24"/>
          <w:szCs w:val="24"/>
        </w:rPr>
        <w:t xml:space="preserve">  </w:t>
      </w:r>
      <w:r w:rsidRPr="004938C8">
        <w:rPr>
          <w:rFonts w:cstheme="minorHAnsi"/>
          <w:sz w:val="24"/>
          <w:szCs w:val="24"/>
        </w:rPr>
        <w:t xml:space="preserve"> jest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wpisana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Rejestru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Podmiotów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Wykonujących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>Działalność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Leczniczą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pod </w:t>
      </w:r>
    </w:p>
    <w:p w14:paraId="31C1FB01" w14:textId="77777777" w:rsidR="00947ED5" w:rsidRPr="004938C8" w:rsidRDefault="00947ED5" w:rsidP="00947ED5">
      <w:pPr>
        <w:spacing w:after="0" w:line="240" w:lineRule="auto"/>
        <w:ind w:left="425" w:right="57"/>
        <w:contextualSpacing/>
        <w:jc w:val="both"/>
        <w:rPr>
          <w:rFonts w:cs="Arial"/>
          <w:color w:val="000000"/>
          <w:sz w:val="24"/>
          <w:szCs w:val="24"/>
        </w:rPr>
      </w:pPr>
      <w:r w:rsidRPr="004938C8">
        <w:rPr>
          <w:rFonts w:cstheme="minorHAnsi"/>
          <w:sz w:val="24"/>
          <w:szCs w:val="24"/>
        </w:rPr>
        <w:t>numerem księgi rejestrowej ………</w:t>
      </w:r>
      <w:r>
        <w:rPr>
          <w:rFonts w:cstheme="minorHAnsi"/>
          <w:sz w:val="24"/>
          <w:szCs w:val="24"/>
        </w:rPr>
        <w:t>………</w:t>
      </w:r>
      <w:r w:rsidRPr="004938C8">
        <w:rPr>
          <w:rFonts w:cstheme="minorHAnsi"/>
          <w:sz w:val="24"/>
          <w:szCs w:val="24"/>
        </w:rPr>
        <w:t xml:space="preserve">…………………….……**, zgodnie z wymogami ustawy </w:t>
      </w:r>
    </w:p>
    <w:p w14:paraId="79C7265C" w14:textId="77777777" w:rsidR="00947ED5" w:rsidRPr="004938C8" w:rsidRDefault="00947ED5" w:rsidP="00947ED5">
      <w:pPr>
        <w:spacing w:after="0" w:line="240" w:lineRule="auto"/>
        <w:ind w:left="425" w:right="57" w:firstLine="3119"/>
        <w:contextualSpacing/>
        <w:jc w:val="both"/>
        <w:rPr>
          <w:rFonts w:cstheme="minorHAnsi"/>
          <w:sz w:val="16"/>
          <w:szCs w:val="16"/>
        </w:rPr>
      </w:pPr>
      <w:r w:rsidRPr="004938C8">
        <w:rPr>
          <w:rFonts w:cstheme="minorHAnsi"/>
          <w:sz w:val="16"/>
          <w:szCs w:val="16"/>
        </w:rPr>
        <w:t>(wpisać nr księgi rejestrowej)</w:t>
      </w:r>
    </w:p>
    <w:p w14:paraId="68177ED2" w14:textId="23954AF9" w:rsidR="00947ED5" w:rsidRPr="004938C8" w:rsidRDefault="00947ED5" w:rsidP="00947ED5">
      <w:pPr>
        <w:spacing w:after="0" w:line="360" w:lineRule="auto"/>
        <w:ind w:left="426" w:right="57"/>
        <w:contextualSpacing/>
        <w:jc w:val="both"/>
        <w:rPr>
          <w:rFonts w:cs="Arial"/>
          <w:color w:val="000000"/>
          <w:sz w:val="24"/>
          <w:szCs w:val="24"/>
        </w:rPr>
      </w:pPr>
      <w:r w:rsidRPr="004938C8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 </w:t>
      </w:r>
      <w:r w:rsidRPr="004938C8">
        <w:rPr>
          <w:rFonts w:cstheme="minorHAnsi"/>
          <w:sz w:val="24"/>
          <w:szCs w:val="24"/>
        </w:rPr>
        <w:t>dnia</w:t>
      </w:r>
      <w:r w:rsidRPr="004938C8">
        <w:rPr>
          <w:rFonts w:cs="Arial"/>
          <w:color w:val="000000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>15 kwietnia 2011 r. o działalności leczniczej (</w:t>
      </w:r>
      <w:proofErr w:type="spellStart"/>
      <w:r w:rsidR="00050CF9" w:rsidRPr="00050CF9">
        <w:rPr>
          <w:rFonts w:cstheme="minorHAnsi"/>
          <w:sz w:val="24"/>
          <w:szCs w:val="24"/>
        </w:rPr>
        <w:t>t.j</w:t>
      </w:r>
      <w:proofErr w:type="spellEnd"/>
      <w:r w:rsidR="00050CF9" w:rsidRPr="00050CF9">
        <w:rPr>
          <w:rFonts w:cstheme="minorHAnsi"/>
          <w:sz w:val="24"/>
          <w:szCs w:val="24"/>
        </w:rPr>
        <w:t>. Dz.U. z 2023 r. poz. 991 ze zm</w:t>
      </w:r>
      <w:r w:rsidRPr="004938C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).</w:t>
      </w:r>
    </w:p>
    <w:p w14:paraId="655AB1C0" w14:textId="77777777" w:rsidR="00014DB9" w:rsidRP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Posiadamy wiedzę i doświadczenie niezbędne do wykonania zamówienia.</w:t>
      </w:r>
    </w:p>
    <w:p w14:paraId="6361F594" w14:textId="77777777" w:rsidR="00014DB9" w:rsidRP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Dysponujemy odpowiednim potencjałem technicznym oraz osobami zdolnymi do wykonania zamówienia.</w:t>
      </w:r>
    </w:p>
    <w:p w14:paraId="40171F02" w14:textId="77777777" w:rsidR="00014DB9" w:rsidRP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Oświadczamy, że uzyskaliśmy wszelkie informacje niezbędne do prawidłowego przygotowania i złożenia niniejszej oferty oraz nie wnosimy do niej zastrzeżeń.</w:t>
      </w:r>
    </w:p>
    <w:p w14:paraId="520D6D50" w14:textId="7A809360" w:rsidR="00014DB9" w:rsidRPr="00014DB9" w:rsidRDefault="00050CF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50CF9">
        <w:rPr>
          <w:rFonts w:cs="Arial"/>
          <w:color w:val="000000"/>
          <w:sz w:val="24"/>
          <w:szCs w:val="24"/>
        </w:rPr>
        <w:t>Oferta cenowa została opracowana zgodnie z otrzymanym opisem przedmiotu zamówienia, cena oferty zawiera wszystkie koszty pośrednie i bezpośrednie związane z prawidłową realizacją zamówienia.</w:t>
      </w:r>
      <w:r>
        <w:rPr>
          <w:rFonts w:cs="Arial"/>
          <w:color w:val="000000"/>
          <w:sz w:val="24"/>
          <w:szCs w:val="24"/>
        </w:rPr>
        <w:t xml:space="preserve"> P</w:t>
      </w:r>
      <w:r w:rsidR="00014DB9" w:rsidRPr="00014DB9">
        <w:rPr>
          <w:rFonts w:cs="Arial"/>
          <w:color w:val="000000"/>
          <w:sz w:val="24"/>
          <w:szCs w:val="24"/>
        </w:rPr>
        <w:t>odane w ofercie ceny nie będą podlegać zmianie i waloryzacji.</w:t>
      </w:r>
    </w:p>
    <w:p w14:paraId="28681278" w14:textId="77777777" w:rsidR="00786FD6" w:rsidRPr="00786FD6" w:rsidRDefault="00014DB9" w:rsidP="00786FD6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Dołączony do zaproszenia projekt umowy został przez nas zaakceptowany i w przypadku wyboru naszej oferty zobowiązujemy się do zawarci</w:t>
      </w:r>
      <w:r>
        <w:rPr>
          <w:rFonts w:cs="Arial"/>
          <w:color w:val="000000"/>
          <w:sz w:val="24"/>
          <w:szCs w:val="24"/>
        </w:rPr>
        <w:t>a umowy na podanych warunkach w </w:t>
      </w:r>
      <w:r w:rsidRPr="00014DB9">
        <w:rPr>
          <w:rFonts w:cs="Arial"/>
          <w:color w:val="000000"/>
          <w:sz w:val="24"/>
          <w:szCs w:val="24"/>
        </w:rPr>
        <w:t>miejscu i terminie wyznaczonym przez Zamawiającego. Oświadczamy również, że</w:t>
      </w:r>
      <w:r>
        <w:rPr>
          <w:rFonts w:cs="Arial"/>
          <w:color w:val="000000"/>
          <w:sz w:val="24"/>
          <w:szCs w:val="24"/>
        </w:rPr>
        <w:t> </w:t>
      </w:r>
      <w:r w:rsidRPr="00014DB9">
        <w:rPr>
          <w:rFonts w:cs="Arial"/>
          <w:color w:val="000000"/>
          <w:sz w:val="24"/>
          <w:szCs w:val="24"/>
        </w:rPr>
        <w:t xml:space="preserve">zapoznaliśmy się z warunkami płatności określonymi w Projekcie umowy stanowiącym </w:t>
      </w:r>
      <w:r w:rsidRPr="00786FD6">
        <w:rPr>
          <w:rFonts w:cs="Arial"/>
          <w:color w:val="000000"/>
          <w:sz w:val="24"/>
          <w:szCs w:val="24"/>
        </w:rPr>
        <w:t>załącznik nr 3 do Zaproszenia do składania ofert.</w:t>
      </w:r>
    </w:p>
    <w:p w14:paraId="5E543D92" w14:textId="200C1A03" w:rsid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Oferta jest ważna i wiążąca przez okres 30 dni, licząc od dnia, w którym upływa termin do składania ofert. Zamawiający może się zwrócić ra</w:t>
      </w:r>
      <w:r>
        <w:rPr>
          <w:rFonts w:cs="Arial"/>
          <w:color w:val="000000"/>
          <w:sz w:val="24"/>
          <w:szCs w:val="24"/>
        </w:rPr>
        <w:t>z do Wykonawcy przed upływem 30 </w:t>
      </w:r>
      <w:r w:rsidRPr="00014DB9">
        <w:rPr>
          <w:rFonts w:cs="Arial"/>
          <w:color w:val="000000"/>
          <w:sz w:val="24"/>
          <w:szCs w:val="24"/>
        </w:rPr>
        <w:t>dni o przedłużenie terminu związania ofertą, na dalszy czas oznaczony nie dłuższy niż 30 dni. Otrzymane przez Zamawiającego oświadczenia Wykonawcy wyrażającego wolę przedłużenia terminu związania ofertą przed upływem terminu wskazanego w zdaniu 1, jest dla stron wiążące.</w:t>
      </w:r>
    </w:p>
    <w:p w14:paraId="0B4E98DE" w14:textId="614B43D4" w:rsidR="00050CF9" w:rsidRDefault="00050CF9" w:rsidP="00050CF9">
      <w:pPr>
        <w:spacing w:after="0" w:line="360" w:lineRule="auto"/>
        <w:ind w:right="57"/>
        <w:contextualSpacing/>
        <w:jc w:val="both"/>
        <w:rPr>
          <w:rFonts w:cs="Arial"/>
          <w:color w:val="000000"/>
          <w:sz w:val="24"/>
          <w:szCs w:val="24"/>
        </w:rPr>
      </w:pPr>
    </w:p>
    <w:p w14:paraId="1F760B49" w14:textId="77777777" w:rsidR="00050CF9" w:rsidRDefault="00050CF9" w:rsidP="00050CF9">
      <w:pPr>
        <w:spacing w:after="0" w:line="360" w:lineRule="auto"/>
        <w:ind w:right="57"/>
        <w:contextualSpacing/>
        <w:jc w:val="both"/>
        <w:rPr>
          <w:rFonts w:cs="Arial"/>
          <w:color w:val="000000"/>
          <w:sz w:val="24"/>
          <w:szCs w:val="24"/>
        </w:rPr>
      </w:pPr>
    </w:p>
    <w:p w14:paraId="60CAE586" w14:textId="77777777" w:rsidR="00014DB9" w:rsidRPr="00014DB9" w:rsidRDefault="00014DB9" w:rsidP="00014DB9">
      <w:pPr>
        <w:numPr>
          <w:ilvl w:val="0"/>
          <w:numId w:val="3"/>
        </w:numPr>
        <w:spacing w:after="0" w:line="360" w:lineRule="auto"/>
        <w:ind w:left="567" w:right="57" w:hanging="567"/>
        <w:contextualSpacing/>
        <w:jc w:val="both"/>
        <w:rPr>
          <w:rFonts w:eastAsia="Cambria" w:cs="Arial"/>
          <w:b/>
          <w:sz w:val="24"/>
          <w:szCs w:val="24"/>
        </w:rPr>
      </w:pPr>
      <w:r w:rsidRPr="00014DB9">
        <w:rPr>
          <w:rFonts w:eastAsia="Cambria" w:cs="Arial"/>
          <w:b/>
          <w:sz w:val="24"/>
          <w:szCs w:val="24"/>
        </w:rPr>
        <w:lastRenderedPageBreak/>
        <w:t>Warunki płatności:</w:t>
      </w:r>
    </w:p>
    <w:p w14:paraId="62D43D90" w14:textId="49B4B052" w:rsidR="00014DB9" w:rsidRDefault="00014DB9" w:rsidP="00014DB9">
      <w:pPr>
        <w:spacing w:after="0" w:line="360" w:lineRule="auto"/>
        <w:jc w:val="both"/>
        <w:rPr>
          <w:rFonts w:cs="Arial"/>
          <w:sz w:val="24"/>
          <w:szCs w:val="24"/>
        </w:rPr>
      </w:pPr>
      <w:r w:rsidRPr="00014DB9">
        <w:rPr>
          <w:rFonts w:cs="Arial"/>
          <w:sz w:val="24"/>
          <w:szCs w:val="24"/>
        </w:rPr>
        <w:t>Warunki płatności zostały określone w Projekcie umowy stanowiącym załącznik nr 3 do Zaproszenia do składania ofert.</w:t>
      </w:r>
    </w:p>
    <w:p w14:paraId="034AAF22" w14:textId="77777777" w:rsidR="00014DB9" w:rsidRPr="00014DB9" w:rsidRDefault="00014DB9" w:rsidP="002D0218">
      <w:pPr>
        <w:numPr>
          <w:ilvl w:val="0"/>
          <w:numId w:val="3"/>
        </w:numPr>
        <w:spacing w:after="0" w:line="360" w:lineRule="auto"/>
        <w:ind w:left="567" w:right="57" w:hanging="567"/>
        <w:contextualSpacing/>
        <w:jc w:val="both"/>
        <w:rPr>
          <w:rFonts w:eastAsia="Cambria" w:cs="Arial"/>
          <w:b/>
          <w:sz w:val="24"/>
          <w:szCs w:val="24"/>
        </w:rPr>
      </w:pPr>
      <w:r w:rsidRPr="00014DB9">
        <w:rPr>
          <w:rFonts w:eastAsia="Cambria" w:cs="Arial"/>
          <w:b/>
          <w:sz w:val="24"/>
          <w:szCs w:val="24"/>
        </w:rPr>
        <w:t>Oświadczamy również,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9"/>
        <w:gridCol w:w="1617"/>
      </w:tblGrid>
      <w:tr w:rsidR="00014DB9" w:rsidRPr="00014DB9" w14:paraId="3541FF40" w14:textId="77777777" w:rsidTr="00947ED5"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5B74" w14:textId="40D9ECEB" w:rsidR="00014DB9" w:rsidRPr="00014DB9" w:rsidRDefault="00014DB9" w:rsidP="00D15C29">
            <w:pPr>
              <w:tabs>
                <w:tab w:val="left" w:pos="1260"/>
              </w:tabs>
              <w:spacing w:after="0"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 xml:space="preserve">W przypadku wyboru naszej oferty osoby </w:t>
            </w:r>
            <w:r w:rsidRPr="00014DB9">
              <w:rPr>
                <w:rFonts w:eastAsia="Cambria" w:cs="Arial"/>
                <w:bCs/>
                <w:sz w:val="24"/>
                <w:szCs w:val="24"/>
              </w:rPr>
              <w:t xml:space="preserve">których czynności polegają na wykonywaniu pracy w sposób określony w art. 22 § 1 ustawy z dnia 26 czerwca 1974 r. Kodeks pracy </w:t>
            </w:r>
            <w:r w:rsidRPr="00014DB9">
              <w:rPr>
                <w:rFonts w:eastAsia="Cambria" w:cs="Arial"/>
                <w:sz w:val="24"/>
                <w:szCs w:val="24"/>
              </w:rPr>
              <w:t>(</w:t>
            </w:r>
            <w:proofErr w:type="spellStart"/>
            <w:r w:rsidR="00D15C29" w:rsidRPr="00D15C29">
              <w:rPr>
                <w:rFonts w:eastAsia="Cambria" w:cs="Arial"/>
                <w:sz w:val="24"/>
                <w:szCs w:val="24"/>
              </w:rPr>
              <w:t>t.j</w:t>
            </w:r>
            <w:proofErr w:type="spellEnd"/>
            <w:r w:rsidR="00D15C29" w:rsidRPr="00D15C29">
              <w:rPr>
                <w:rFonts w:eastAsia="Cambria" w:cs="Arial"/>
                <w:sz w:val="24"/>
                <w:szCs w:val="24"/>
              </w:rPr>
              <w:t xml:space="preserve">. Dz.U. </w:t>
            </w:r>
            <w:r w:rsidR="00D15C29">
              <w:rPr>
                <w:rFonts w:eastAsia="Cambria" w:cs="Arial"/>
                <w:sz w:val="24"/>
                <w:szCs w:val="24"/>
              </w:rPr>
              <w:t xml:space="preserve">z </w:t>
            </w:r>
            <w:r w:rsidR="00D15C29" w:rsidRPr="00D15C29">
              <w:rPr>
                <w:rFonts w:eastAsia="Cambria" w:cs="Arial"/>
                <w:sz w:val="24"/>
                <w:szCs w:val="24"/>
              </w:rPr>
              <w:t>2023 r. poz. 1465</w:t>
            </w:r>
            <w:r w:rsidRPr="00014DB9">
              <w:rPr>
                <w:rFonts w:eastAsia="Cambria" w:cs="Arial"/>
                <w:sz w:val="24"/>
                <w:szCs w:val="24"/>
              </w:rPr>
              <w:t>) realizujące bezpośrednio zamówienie będą zatrudnione na podstawie umowy o pracę.</w:t>
            </w:r>
            <w:r w:rsidRPr="00014DB9">
              <w:rPr>
                <w:rFonts w:eastAsia="SimSun" w:cs="Arial"/>
                <w:sz w:val="24"/>
                <w:szCs w:val="24"/>
              </w:rPr>
              <w:t xml:space="preserve"> Zapis ten nie dotyczy personelu medycznego a więc </w:t>
            </w:r>
            <w:r w:rsidRPr="00014DB9">
              <w:rPr>
                <w:rFonts w:eastAsia="Cambria" w:cs="Arial"/>
                <w:sz w:val="24"/>
                <w:szCs w:val="24"/>
              </w:rPr>
              <w:t>osób uprawnionych na podstawie odrębnych przepisów do udzielania świadczeń zdrowotnych oraz osób legitymujących się nabyciem fachowych kwalifikacji do udzielania świadczeń zdrowotnych w określonym zakresie lub w określonej dziedzinie medycyny</w:t>
            </w:r>
            <w:r w:rsidRPr="00014DB9">
              <w:rPr>
                <w:rFonts w:eastAsia="SimSun" w:cs="Arial"/>
                <w:sz w:val="24"/>
                <w:szCs w:val="24"/>
              </w:rPr>
              <w:t xml:space="preserve"> zatrudnionych na podstawie innych umów</w:t>
            </w:r>
            <w:r w:rsidRPr="00014DB9">
              <w:rPr>
                <w:rFonts w:eastAsia="Cambria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014DB9">
              <w:rPr>
                <w:rFonts w:eastAsia="SimSun" w:cs="Arial"/>
                <w:bCs/>
                <w:sz w:val="24"/>
                <w:szCs w:val="24"/>
              </w:rPr>
              <w:t>cywilnoprawnych z podmiotem leczniczym</w:t>
            </w:r>
            <w:r w:rsidRPr="00014DB9">
              <w:rPr>
                <w:rFonts w:eastAsia="Cambria" w:cs="Arial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6282" w14:textId="77777777" w:rsidR="00014DB9" w:rsidRPr="00014DB9" w:rsidRDefault="00014DB9" w:rsidP="00014DB9">
            <w:pPr>
              <w:suppressAutoHyphens/>
              <w:spacing w:after="0" w:line="240" w:lineRule="auto"/>
              <w:ind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>□*)</w:t>
            </w:r>
          </w:p>
        </w:tc>
      </w:tr>
      <w:tr w:rsidR="00014DB9" w:rsidRPr="00014DB9" w14:paraId="02A2DABC" w14:textId="77777777" w:rsidTr="00947ED5"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4EA" w14:textId="277482B6" w:rsidR="00014DB9" w:rsidRPr="00014DB9" w:rsidRDefault="00014DB9" w:rsidP="00014DB9">
            <w:pPr>
              <w:tabs>
                <w:tab w:val="left" w:pos="1260"/>
              </w:tabs>
              <w:spacing w:after="0" w:line="276" w:lineRule="auto"/>
              <w:jc w:val="both"/>
              <w:rPr>
                <w:rFonts w:eastAsia="Cambria" w:cs="Arial"/>
                <w:sz w:val="24"/>
                <w:szCs w:val="24"/>
              </w:rPr>
            </w:pPr>
            <w:r w:rsidRPr="00014DB9">
              <w:rPr>
                <w:rFonts w:cs="Arial"/>
                <w:sz w:val="24"/>
                <w:szCs w:val="24"/>
              </w:rPr>
              <w:t>Prowadzimy działalność gospodarczą w postaci spółki osobowej i nie zatrudniamy żadnych pracowników (dotyczy zarówno umów cywilnoprawnych jak i umów o pracę)</w:t>
            </w:r>
            <w:r w:rsidR="002F26A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269C" w14:textId="77777777" w:rsidR="00014DB9" w:rsidRPr="00014DB9" w:rsidRDefault="00014DB9" w:rsidP="00014DB9">
            <w:pPr>
              <w:suppressAutoHyphens/>
              <w:spacing w:after="0" w:line="240" w:lineRule="auto"/>
              <w:ind w:right="57"/>
              <w:jc w:val="center"/>
              <w:rPr>
                <w:rFonts w:eastAsia="Cambria" w:cs="Arial"/>
                <w:sz w:val="24"/>
                <w:szCs w:val="24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>□*)</w:t>
            </w:r>
          </w:p>
        </w:tc>
      </w:tr>
      <w:tr w:rsidR="00014DB9" w:rsidRPr="00014DB9" w14:paraId="0AD86946" w14:textId="77777777" w:rsidTr="00947ED5"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0A48" w14:textId="1C092F9E" w:rsidR="00014DB9" w:rsidRPr="00014DB9" w:rsidRDefault="00014DB9" w:rsidP="00014DB9">
            <w:p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>Prowadzę jednoosobową działalność gospodarczą oraz oświadczam również, że prace związane z wykonaniem przedmiotu zamówienia będę wykonywał/</w:t>
            </w:r>
            <w:proofErr w:type="spellStart"/>
            <w:r w:rsidRPr="00014DB9">
              <w:rPr>
                <w:rFonts w:eastAsia="Cambria" w:cs="Arial"/>
                <w:sz w:val="24"/>
                <w:szCs w:val="24"/>
              </w:rPr>
              <w:t>ła</w:t>
            </w:r>
            <w:proofErr w:type="spellEnd"/>
            <w:r w:rsidRPr="00014DB9">
              <w:rPr>
                <w:rFonts w:eastAsia="Cambria" w:cs="Arial"/>
                <w:sz w:val="24"/>
                <w:szCs w:val="24"/>
              </w:rPr>
              <w:t xml:space="preserve"> osobiście</w:t>
            </w:r>
            <w:r w:rsidR="002F26A8">
              <w:rPr>
                <w:rFonts w:eastAsia="Cambria" w:cs="Arial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3788" w14:textId="77777777" w:rsidR="00014DB9" w:rsidRPr="00014DB9" w:rsidRDefault="00014DB9" w:rsidP="00014DB9">
            <w:pPr>
              <w:suppressAutoHyphens/>
              <w:spacing w:after="0" w:line="240" w:lineRule="auto"/>
              <w:ind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>□*)</w:t>
            </w:r>
          </w:p>
        </w:tc>
      </w:tr>
    </w:tbl>
    <w:p w14:paraId="21C3FD67" w14:textId="77777777" w:rsidR="00947ED5" w:rsidRDefault="00947ED5" w:rsidP="00947ED5">
      <w:pPr>
        <w:widowControl w:val="0"/>
        <w:suppressAutoHyphens/>
        <w:autoSpaceDN w:val="0"/>
        <w:spacing w:after="0" w:line="360" w:lineRule="auto"/>
        <w:ind w:right="-34"/>
        <w:jc w:val="both"/>
        <w:textAlignment w:val="baseline"/>
        <w:rPr>
          <w:rFonts w:eastAsia="Cambria" w:cs="Arial"/>
          <w:b/>
          <w:sz w:val="24"/>
          <w:szCs w:val="24"/>
        </w:rPr>
      </w:pPr>
    </w:p>
    <w:p w14:paraId="4BA2012F" w14:textId="11D7E049" w:rsidR="00947ED5" w:rsidRPr="00947ED5" w:rsidRDefault="00947ED5" w:rsidP="00947ED5">
      <w:pPr>
        <w:widowControl w:val="0"/>
        <w:suppressAutoHyphens/>
        <w:autoSpaceDN w:val="0"/>
        <w:spacing w:after="0" w:line="360" w:lineRule="auto"/>
        <w:ind w:right="-34"/>
        <w:jc w:val="both"/>
        <w:textAlignment w:val="baseline"/>
        <w:rPr>
          <w:rFonts w:eastAsia="Cambria" w:cs="Arial"/>
          <w:b/>
          <w:sz w:val="24"/>
          <w:szCs w:val="24"/>
        </w:rPr>
      </w:pPr>
      <w:r w:rsidRPr="00947ED5">
        <w:rPr>
          <w:rFonts w:eastAsia="Cambria" w:cs="Arial"/>
          <w:b/>
          <w:sz w:val="24"/>
          <w:szCs w:val="24"/>
        </w:rPr>
        <w:t>Dane w ewidencji/rejestrze, w którym widniejemy (KRS/CEIDG) są:</w:t>
      </w:r>
    </w:p>
    <w:p w14:paraId="2072A2A5" w14:textId="77777777" w:rsidR="00050CF9" w:rsidRDefault="00947ED5" w:rsidP="00050CF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50CF9">
        <w:rPr>
          <w:rFonts w:eastAsia="Cambria" w:cs="Arial"/>
          <w:sz w:val="24"/>
          <w:szCs w:val="24"/>
        </w:rPr>
        <w:t>aktualne i w terminie 30 dni poprzedzających złożenie oferty nie były zgłaszane do rejestru żadne zmiany*),</w:t>
      </w:r>
    </w:p>
    <w:p w14:paraId="2B4B687D" w14:textId="04DA46B0" w:rsidR="00014DB9" w:rsidRPr="0012756E" w:rsidRDefault="00947ED5" w:rsidP="00050CF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50CF9">
        <w:rPr>
          <w:rFonts w:eastAsia="Cambria" w:cs="Arial"/>
          <w:sz w:val="24"/>
          <w:szCs w:val="24"/>
        </w:rPr>
        <w:t>nieaktualne i w terminie 30 dni poprzedzających złożenie oferty były zgłaszane zmiany do rejestru*). Informację o zakresie zgłoszonych zmian dołączamy do formularza oferty w pkt VII.</w:t>
      </w:r>
    </w:p>
    <w:p w14:paraId="44D66FE1" w14:textId="77777777" w:rsidR="0012756E" w:rsidRPr="00050CF9" w:rsidRDefault="0012756E" w:rsidP="0012756E">
      <w:pPr>
        <w:widowControl w:val="0"/>
        <w:suppressAutoHyphens/>
        <w:autoSpaceDN w:val="0"/>
        <w:spacing w:after="0" w:line="276" w:lineRule="auto"/>
        <w:ind w:left="567" w:right="-34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</w:p>
    <w:p w14:paraId="06F456E2" w14:textId="3D6C9BA2" w:rsidR="00014DB9" w:rsidRPr="00014DB9" w:rsidRDefault="00014DB9" w:rsidP="002D0218">
      <w:pPr>
        <w:numPr>
          <w:ilvl w:val="0"/>
          <w:numId w:val="3"/>
        </w:numPr>
        <w:spacing w:after="0" w:line="360" w:lineRule="auto"/>
        <w:ind w:left="567" w:right="57" w:hanging="567"/>
        <w:contextualSpacing/>
        <w:jc w:val="both"/>
        <w:rPr>
          <w:rFonts w:eastAsia="Cambria" w:cs="Arial"/>
          <w:b/>
          <w:sz w:val="24"/>
          <w:szCs w:val="24"/>
        </w:rPr>
      </w:pPr>
      <w:r w:rsidRPr="00014DB9">
        <w:rPr>
          <w:rFonts w:eastAsia="Cambria" w:cs="Arial"/>
          <w:b/>
          <w:sz w:val="24"/>
          <w:szCs w:val="24"/>
        </w:rPr>
        <w:t>Oświadczamy również, że:</w:t>
      </w:r>
    </w:p>
    <w:p w14:paraId="66B5DCEA" w14:textId="4CFAC540" w:rsidR="00014DB9" w:rsidRPr="00014DB9" w:rsidRDefault="00014DB9" w:rsidP="005E4B0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14DB9">
        <w:rPr>
          <w:rFonts w:eastAsia="Times New Roman" w:cs="Arial"/>
          <w:color w:val="000000"/>
          <w:kern w:val="3"/>
          <w:sz w:val="24"/>
          <w:szCs w:val="20"/>
          <w:lang w:eastAsia="pl-PL"/>
        </w:rPr>
        <w:t>przedmiot zamówie</w:t>
      </w:r>
      <w:r w:rsidR="002F26A8">
        <w:rPr>
          <w:rFonts w:eastAsia="Times New Roman" w:cs="Arial"/>
          <w:color w:val="000000"/>
          <w:kern w:val="3"/>
          <w:sz w:val="24"/>
          <w:szCs w:val="20"/>
          <w:lang w:eastAsia="pl-PL"/>
        </w:rPr>
        <w:t>nia zrealizujemy sami w całości*</w:t>
      </w:r>
    </w:p>
    <w:p w14:paraId="69E8DB6A" w14:textId="77777777" w:rsidR="00014DB9" w:rsidRPr="00014DB9" w:rsidRDefault="00014DB9" w:rsidP="005E4B0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14DB9">
        <w:rPr>
          <w:rFonts w:eastAsia="Times New Roman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całości*</w:t>
      </w:r>
    </w:p>
    <w:p w14:paraId="25366C9E" w14:textId="718EEF70" w:rsidR="00014DB9" w:rsidRDefault="00014DB9" w:rsidP="005E4B09">
      <w:pPr>
        <w:widowControl w:val="0"/>
        <w:numPr>
          <w:ilvl w:val="0"/>
          <w:numId w:val="2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14DB9">
        <w:rPr>
          <w:rFonts w:eastAsia="Times New Roman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zakresie:*</w:t>
      </w:r>
    </w:p>
    <w:p w14:paraId="1384A0B0" w14:textId="77777777" w:rsidR="0012756E" w:rsidRPr="00014DB9" w:rsidRDefault="0012756E" w:rsidP="0012756E">
      <w:pPr>
        <w:widowControl w:val="0"/>
        <w:suppressAutoHyphens/>
        <w:autoSpaceDN w:val="0"/>
        <w:spacing w:after="120" w:line="276" w:lineRule="auto"/>
        <w:ind w:left="567" w:right="-34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</w:p>
    <w:tbl>
      <w:tblPr>
        <w:tblW w:w="9310" w:type="dxa"/>
        <w:jc w:val="center"/>
        <w:tblLook w:val="04A0" w:firstRow="1" w:lastRow="0" w:firstColumn="1" w:lastColumn="0" w:noHBand="0" w:noVBand="1"/>
      </w:tblPr>
      <w:tblGrid>
        <w:gridCol w:w="4252"/>
        <w:gridCol w:w="5058"/>
      </w:tblGrid>
      <w:tr w:rsidR="00ED2A58" w:rsidRPr="00B26F7D" w14:paraId="3D1208E6" w14:textId="77777777" w:rsidTr="00D770D5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7D63" w14:textId="3D3512EE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Zakres zamówienia</w:t>
            </w:r>
            <w:r w:rsidR="000B4DD5">
              <w:rPr>
                <w:rFonts w:eastAsia="Times New Roman" w:cs="Calibri"/>
                <w:b/>
                <w:bCs/>
                <w:color w:val="000000"/>
                <w:lang w:eastAsia="pl-PL"/>
              </w:rPr>
              <w:t>**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1CC6" w14:textId="5865673E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Nazwa, siedziba podwykonawcy </w:t>
            </w:r>
            <w:r w:rsidR="000B4DD5">
              <w:rPr>
                <w:rFonts w:eastAsia="Times New Roman" w:cs="Calibri"/>
                <w:b/>
                <w:bCs/>
                <w:color w:val="000000"/>
                <w:lang w:eastAsia="pl-PL"/>
              </w:rPr>
              <w:t>**</w:t>
            </w:r>
          </w:p>
          <w:p w14:paraId="4900C1A7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Cs/>
                <w:color w:val="000000"/>
                <w:lang w:eastAsia="pl-PL"/>
              </w:rPr>
              <w:t>(o ile są znane na etapie składania oferty)</w:t>
            </w:r>
          </w:p>
        </w:tc>
      </w:tr>
      <w:tr w:rsidR="00ED2A58" w:rsidRPr="00B26F7D" w14:paraId="49C653CA" w14:textId="77777777" w:rsidTr="00D770D5">
        <w:trPr>
          <w:trHeight w:val="926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223D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  <w:p w14:paraId="38EA7153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5E0A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  <w:tr w:rsidR="00ED2A58" w:rsidRPr="00B26F7D" w14:paraId="14949AC1" w14:textId="77777777" w:rsidTr="00D770D5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4206" w14:textId="77777777" w:rsidR="00ED2A58" w:rsidRPr="00B26F7D" w:rsidRDefault="00ED2A58" w:rsidP="005E4B09">
            <w:pPr>
              <w:suppressAutoHyphens/>
              <w:spacing w:before="240" w:after="240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D1A0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</w:tbl>
    <w:p w14:paraId="23038018" w14:textId="77777777" w:rsidR="00786FD6" w:rsidRPr="003643EC" w:rsidRDefault="00786FD6" w:rsidP="005E4B09">
      <w:pPr>
        <w:suppressAutoHyphens/>
        <w:spacing w:after="0" w:line="360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3643EC">
        <w:rPr>
          <w:rFonts w:eastAsia="Times New Roman" w:cs="Arial"/>
          <w:b/>
          <w:sz w:val="24"/>
          <w:szCs w:val="24"/>
          <w:lang w:eastAsia="pl-PL"/>
        </w:rPr>
        <w:t xml:space="preserve">UWAGA: </w:t>
      </w:r>
      <w:r w:rsidRPr="003643EC">
        <w:rPr>
          <w:rFonts w:eastAsia="Times New Roman" w:cs="Arial"/>
          <w:sz w:val="24"/>
          <w:szCs w:val="24"/>
          <w:lang w:eastAsia="pl-PL"/>
        </w:rPr>
        <w:t>Brak informacji w ww. zakresie oznacza, że Wykonawca przedmiot zamówienia zrealizuje samodzielnie.</w:t>
      </w:r>
    </w:p>
    <w:p w14:paraId="3AC50B0C" w14:textId="291C0137" w:rsidR="00D770D5" w:rsidRDefault="00D770D5" w:rsidP="002D0218">
      <w:pPr>
        <w:numPr>
          <w:ilvl w:val="0"/>
          <w:numId w:val="3"/>
        </w:numPr>
        <w:suppressAutoHyphens/>
        <w:spacing w:after="0" w:line="360" w:lineRule="auto"/>
        <w:ind w:left="567" w:hanging="567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D770D5">
        <w:rPr>
          <w:rFonts w:eastAsia="Times New Roman" w:cs="Arial"/>
          <w:b/>
          <w:sz w:val="24"/>
          <w:szCs w:val="24"/>
          <w:lang w:eastAsia="pl-PL"/>
        </w:rPr>
        <w:t>Do oferty załączamy następujące dokumenty</w:t>
      </w:r>
      <w:r>
        <w:rPr>
          <w:rFonts w:eastAsia="Times New Roman" w:cs="Arial"/>
          <w:b/>
          <w:sz w:val="24"/>
          <w:szCs w:val="24"/>
          <w:lang w:eastAsia="pl-PL"/>
        </w:rPr>
        <w:t>**:</w:t>
      </w:r>
    </w:p>
    <w:p w14:paraId="4AF76F49" w14:textId="02431760" w:rsidR="00D770D5" w:rsidRPr="00D770D5" w:rsidRDefault="00D770D5" w:rsidP="00D770D5">
      <w:pPr>
        <w:numPr>
          <w:ilvl w:val="0"/>
          <w:numId w:val="6"/>
        </w:numPr>
        <w:tabs>
          <w:tab w:val="clear" w:pos="660"/>
          <w:tab w:val="num" w:pos="851"/>
        </w:tabs>
        <w:suppressAutoHyphens/>
        <w:spacing w:after="0" w:line="36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D770D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14:paraId="11750F6D" w14:textId="73F44B3D" w:rsidR="00D770D5" w:rsidRPr="00D770D5" w:rsidRDefault="00D770D5" w:rsidP="00D770D5">
      <w:pPr>
        <w:numPr>
          <w:ilvl w:val="0"/>
          <w:numId w:val="7"/>
        </w:numPr>
        <w:tabs>
          <w:tab w:val="clear" w:pos="660"/>
          <w:tab w:val="num" w:pos="851"/>
        </w:tabs>
        <w:suppressAutoHyphens/>
        <w:spacing w:after="0" w:line="36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D770D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14:paraId="52DD7C26" w14:textId="1187774F" w:rsidR="00D770D5" w:rsidRPr="00D770D5" w:rsidRDefault="00D770D5" w:rsidP="00D770D5">
      <w:pPr>
        <w:numPr>
          <w:ilvl w:val="0"/>
          <w:numId w:val="7"/>
        </w:numPr>
        <w:tabs>
          <w:tab w:val="clear" w:pos="660"/>
          <w:tab w:val="num" w:pos="851"/>
        </w:tabs>
        <w:suppressAutoHyphens/>
        <w:spacing w:after="0" w:line="36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D770D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14:paraId="79D0565D" w14:textId="103B685A" w:rsidR="00014DB9" w:rsidRPr="00014DB9" w:rsidRDefault="00014DB9" w:rsidP="002D0218">
      <w:pPr>
        <w:numPr>
          <w:ilvl w:val="0"/>
          <w:numId w:val="3"/>
        </w:numPr>
        <w:suppressAutoHyphens/>
        <w:spacing w:after="0" w:line="360" w:lineRule="auto"/>
        <w:ind w:left="567" w:hanging="567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014DB9">
        <w:rPr>
          <w:rFonts w:eastAsia="Times New Roman" w:cs="Arial"/>
          <w:b/>
          <w:sz w:val="24"/>
          <w:szCs w:val="24"/>
          <w:lang w:eastAsia="pl-PL"/>
        </w:rPr>
        <w:t xml:space="preserve">Informacja dotycząca </w:t>
      </w:r>
      <w:r w:rsidR="00786FD6">
        <w:rPr>
          <w:rFonts w:eastAsia="Times New Roman" w:cs="Arial"/>
          <w:b/>
          <w:sz w:val="24"/>
          <w:szCs w:val="24"/>
          <w:lang w:eastAsia="pl-PL"/>
        </w:rPr>
        <w:t>wielkości przedsiębiorstwa</w:t>
      </w:r>
      <w:r w:rsidRPr="00014DB9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744CF0F3" w14:textId="58BC593E" w:rsidR="00ED2A58" w:rsidRPr="00807224" w:rsidRDefault="00ED2A58" w:rsidP="00ED2A58">
      <w:pPr>
        <w:tabs>
          <w:tab w:val="left" w:pos="345"/>
        </w:tabs>
        <w:spacing w:after="0" w:line="276" w:lineRule="auto"/>
        <w:ind w:left="4820" w:hanging="4962"/>
        <w:rPr>
          <w:rFonts w:ascii="Calibri" w:hAnsi="Calibri" w:cs="Calibri"/>
          <w:i/>
          <w:iCs/>
        </w:rPr>
      </w:pPr>
      <w:r w:rsidRPr="00EB05F8">
        <w:rPr>
          <w:rFonts w:ascii="Calibri" w:hAnsi="Calibri" w:cs="Calibri"/>
          <w:sz w:val="24"/>
          <w:szCs w:val="24"/>
        </w:rPr>
        <w:t>Informujemy, że prowadzona działalność kwalifikuje się jako</w:t>
      </w:r>
      <w:r w:rsidR="000B4DD5">
        <w:rPr>
          <w:rFonts w:ascii="Calibri" w:hAnsi="Calibri" w:cs="Calibri"/>
          <w:sz w:val="24"/>
          <w:szCs w:val="24"/>
        </w:rPr>
        <w:t>**</w:t>
      </w:r>
      <w:r w:rsidRPr="00EB05F8">
        <w:rPr>
          <w:rFonts w:ascii="Calibri" w:hAnsi="Calibri" w:cs="Calibri"/>
          <w:sz w:val="24"/>
          <w:szCs w:val="24"/>
        </w:rPr>
        <w:t xml:space="preserve">:…………………………………………….. </w:t>
      </w:r>
      <w:r>
        <w:rPr>
          <w:rFonts w:ascii="Calibri" w:hAnsi="Calibri" w:cs="Calibri"/>
          <w:sz w:val="24"/>
          <w:szCs w:val="24"/>
        </w:rPr>
        <w:t>(</w:t>
      </w:r>
      <w:r w:rsidRPr="00807224">
        <w:rPr>
          <w:rFonts w:ascii="Calibri" w:hAnsi="Calibri" w:cs="Calibri"/>
          <w:i/>
          <w:iCs/>
        </w:rPr>
        <w:t>należy wpisać lub zaznaczyć odpowiednio</w:t>
      </w:r>
      <w:r>
        <w:rPr>
          <w:rFonts w:ascii="Calibri" w:hAnsi="Calibri" w:cs="Calibri"/>
          <w:i/>
          <w:iCs/>
        </w:rPr>
        <w:t>)</w:t>
      </w:r>
    </w:p>
    <w:p w14:paraId="7E352CBD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  <w:r w:rsidRPr="00F51F79">
        <w:rPr>
          <w:rFonts w:eastAsia="Times New Roman" w:cs="Arial"/>
          <w:b/>
          <w:sz w:val="24"/>
          <w:szCs w:val="24"/>
          <w:lang w:eastAsia="pl-PL"/>
        </w:rPr>
        <w:sym w:font="Wingdings 2" w:char="F035"/>
      </w:r>
      <w:r w:rsidRPr="00F51F79">
        <w:rPr>
          <w:rFonts w:eastAsia="Times New Roman" w:cs="Arial"/>
          <w:b/>
          <w:sz w:val="20"/>
          <w:szCs w:val="20"/>
          <w:lang w:eastAsia="pl-PL"/>
        </w:rPr>
        <w:t xml:space="preserve"> Mikro przedsiębiorca:</w:t>
      </w:r>
      <w:r w:rsidRPr="00F51F79">
        <w:rPr>
          <w:rFonts w:eastAsia="Times New Roman" w:cs="Arial"/>
          <w:sz w:val="20"/>
          <w:szCs w:val="20"/>
          <w:lang w:eastAsia="pl-PL"/>
        </w:rPr>
        <w:t xml:space="preserve"> </w:t>
      </w:r>
      <w:r w:rsidRPr="00F51F79">
        <w:rPr>
          <w:rFonts w:eastAsia="Times New Roman" w:cs="Arial"/>
          <w:sz w:val="20"/>
          <w:szCs w:val="20"/>
          <w:lang w:eastAsia="pl-PL"/>
        </w:rPr>
        <w:tab/>
        <w:t>przedsiębiorca, który zatrudnia średniorocznie mniej niż 10 osób oraz osiągnął roczny obrót netto ze sprzedaży towarów, wyrobów i usług oraz z operacji finansowych nieprzekraczający równowartości w złotych 2 milionów euro, lub sumy aktywów jego bilansu sporządzonego na koniec jednego z tych lat nie przekroczyły równowartości w złotych 2 milionów euro.</w:t>
      </w:r>
    </w:p>
    <w:p w14:paraId="59024F3C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</w:p>
    <w:p w14:paraId="48A6A54F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  <w:r w:rsidRPr="00F51F79">
        <w:rPr>
          <w:rFonts w:eastAsia="Times New Roman" w:cs="Arial"/>
          <w:b/>
          <w:sz w:val="24"/>
          <w:szCs w:val="24"/>
          <w:lang w:eastAsia="pl-PL"/>
        </w:rPr>
        <w:sym w:font="Wingdings 2" w:char="F035"/>
      </w:r>
      <w:r w:rsidRPr="00F51F79">
        <w:rPr>
          <w:rFonts w:eastAsia="Times New Roman" w:cs="Arial"/>
          <w:b/>
          <w:sz w:val="20"/>
          <w:szCs w:val="20"/>
          <w:lang w:eastAsia="pl-PL"/>
        </w:rPr>
        <w:t xml:space="preserve"> Mały przedsiębiorca</w:t>
      </w:r>
      <w:r w:rsidRPr="00F51F79">
        <w:rPr>
          <w:rFonts w:eastAsia="Times New Roman" w:cs="Arial"/>
          <w:sz w:val="20"/>
          <w:szCs w:val="20"/>
          <w:lang w:eastAsia="pl-PL"/>
        </w:rPr>
        <w:t>:</w:t>
      </w:r>
      <w:r w:rsidRPr="00F51F79">
        <w:rPr>
          <w:rFonts w:eastAsia="Times New Roman" w:cs="Arial"/>
          <w:sz w:val="20"/>
          <w:szCs w:val="20"/>
          <w:lang w:eastAsia="pl-PL"/>
        </w:rPr>
        <w:tab/>
        <w:t>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euro.</w:t>
      </w:r>
    </w:p>
    <w:p w14:paraId="3C20B2D9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</w:p>
    <w:p w14:paraId="4D79FEEE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  <w:r w:rsidRPr="00F51F79">
        <w:rPr>
          <w:rFonts w:eastAsia="Times New Roman" w:cs="Arial"/>
          <w:b/>
          <w:sz w:val="24"/>
          <w:szCs w:val="24"/>
          <w:lang w:eastAsia="pl-PL"/>
        </w:rPr>
        <w:sym w:font="Wingdings 2" w:char="F035"/>
      </w:r>
      <w:r w:rsidRPr="00F51F79">
        <w:rPr>
          <w:rFonts w:eastAsia="Times New Roman" w:cs="Arial"/>
          <w:b/>
          <w:sz w:val="20"/>
          <w:szCs w:val="20"/>
          <w:lang w:eastAsia="pl-PL"/>
        </w:rPr>
        <w:t xml:space="preserve"> Średni przedsiębiorca</w:t>
      </w:r>
      <w:r w:rsidRPr="00F51F79">
        <w:rPr>
          <w:rFonts w:eastAsia="Times New Roman" w:cs="Arial"/>
          <w:sz w:val="20"/>
          <w:szCs w:val="20"/>
          <w:lang w:eastAsia="pl-PL"/>
        </w:rPr>
        <w:t xml:space="preserve">: </w:t>
      </w:r>
      <w:r w:rsidRPr="00F51F79">
        <w:rPr>
          <w:rFonts w:eastAsia="Times New Roman" w:cs="Arial"/>
          <w:sz w:val="20"/>
          <w:szCs w:val="20"/>
          <w:lang w:eastAsia="pl-PL"/>
        </w:rPr>
        <w:tab/>
        <w:t>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euro.</w:t>
      </w:r>
    </w:p>
    <w:p w14:paraId="24746AA4" w14:textId="77777777" w:rsidR="00ED2A58" w:rsidRDefault="00ED2A58" w:rsidP="00ED2A58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2C30A774" w14:textId="03536B1B" w:rsidR="00ED2A58" w:rsidRDefault="00ED2A58" w:rsidP="00F51F79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D92458">
        <w:rPr>
          <w:rFonts w:ascii="Calibri" w:hAnsi="Calibri" w:cs="Calibri"/>
          <w:sz w:val="24"/>
          <w:szCs w:val="24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Średnioroczne zatrudnienie, o którym mowa powyżej, określa się w przeliczeniu na pełne etaty, nie uwzględniając pracowników </w:t>
      </w:r>
      <w:r w:rsidRPr="00D92458">
        <w:rPr>
          <w:rFonts w:ascii="Calibri" w:hAnsi="Calibri" w:cs="Calibri"/>
          <w:sz w:val="24"/>
          <w:szCs w:val="24"/>
        </w:rPr>
        <w:lastRenderedPageBreak/>
        <w:t>przebywających na urlopach macierzyńskich, urlopach na warunkach urlopu macierzyńskiego, urlopach ojcowskich, urlopach rodzicielskich i urlopach wychowawczych, a także zatrudnionych w celu przygotowania zawodowego. W przypadku gdy przedsiębiorca wykonuje działalność gospodarczą krócej niż rok, jego przewidywany obrót netto ze </w:t>
      </w:r>
      <w:r>
        <w:rPr>
          <w:rFonts w:ascii="Calibri" w:hAnsi="Calibri" w:cs="Calibri"/>
          <w:sz w:val="24"/>
          <w:szCs w:val="24"/>
        </w:rPr>
        <w:t>sprzedaży towarów, wyrobów i </w:t>
      </w:r>
      <w:r w:rsidRPr="00D92458">
        <w:rPr>
          <w:rFonts w:ascii="Calibri" w:hAnsi="Calibri" w:cs="Calibri"/>
          <w:sz w:val="24"/>
          <w:szCs w:val="24"/>
        </w:rPr>
        <w:t>usług oraz z operacji finansowych, a także średnioroczne zatrudnienie, o których mowa powyżej, określa się na podstawie danych za ostatni okres udokumentowany przez przedsiębiorcę.</w:t>
      </w:r>
    </w:p>
    <w:p w14:paraId="32409C57" w14:textId="09C4F7B5" w:rsidR="00786FD6" w:rsidRDefault="00786FD6" w:rsidP="00ED2A58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6BC0DB70" w14:textId="77777777" w:rsidR="00014DB9" w:rsidRPr="00014DB9" w:rsidRDefault="00014DB9" w:rsidP="002D0218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014DB9">
        <w:rPr>
          <w:rFonts w:eastAsia="Times New Roman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014DB9" w:rsidRPr="00014DB9" w14:paraId="0511E9B5" w14:textId="77777777" w:rsidTr="002D0218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39C4" w14:textId="77777777" w:rsidR="00014DB9" w:rsidRPr="00014DB9" w:rsidRDefault="00014DB9" w:rsidP="00014DB9">
            <w:pPr>
              <w:spacing w:after="120" w:line="276" w:lineRule="auto"/>
              <w:jc w:val="both"/>
              <w:rPr>
                <w:rFonts w:eastAsia="Cambria" w:cs="Arial"/>
                <w:kern w:val="1"/>
                <w:sz w:val="24"/>
                <w:szCs w:val="24"/>
                <w:lang w:eastAsia="zh-CN"/>
              </w:rPr>
            </w:pP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:</w:t>
            </w:r>
          </w:p>
          <w:p w14:paraId="3D480B90" w14:textId="77777777" w:rsidR="00014DB9" w:rsidRPr="00014DB9" w:rsidRDefault="00014DB9" w:rsidP="00014DB9">
            <w:pPr>
              <w:spacing w:after="120" w:line="276" w:lineRule="auto"/>
              <w:ind w:right="43"/>
              <w:jc w:val="both"/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014DB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</w:t>
            </w:r>
          </w:p>
          <w:p w14:paraId="0FF07AB8" w14:textId="798897A7" w:rsidR="00014DB9" w:rsidRPr="00014DB9" w:rsidRDefault="00014DB9" w:rsidP="00014DB9">
            <w:pPr>
              <w:spacing w:after="120" w:line="276" w:lineRule="auto"/>
              <w:ind w:right="-29"/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014DB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 </w:t>
            </w: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…….................................................</w:t>
            </w:r>
            <w:r w:rsidR="002D0218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…</w:t>
            </w:r>
          </w:p>
          <w:p w14:paraId="17A08B6F" w14:textId="77777777" w:rsidR="00014DB9" w:rsidRPr="00014DB9" w:rsidRDefault="00014DB9" w:rsidP="00014DB9">
            <w:pPr>
              <w:spacing w:after="120" w:line="276" w:lineRule="auto"/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</w:t>
            </w:r>
          </w:p>
        </w:tc>
      </w:tr>
      <w:tr w:rsidR="00014DB9" w:rsidRPr="00014DB9" w14:paraId="61EC3D16" w14:textId="77777777" w:rsidTr="002D0218">
        <w:trPr>
          <w:trHeight w:val="1126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8A11" w14:textId="77777777" w:rsidR="00014DB9" w:rsidRPr="00014DB9" w:rsidRDefault="00014DB9" w:rsidP="00014DB9">
            <w:pPr>
              <w:spacing w:after="120" w:line="276" w:lineRule="auto"/>
              <w:jc w:val="both"/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:</w:t>
            </w:r>
          </w:p>
          <w:p w14:paraId="6FA06253" w14:textId="0DC27ED6" w:rsidR="00014DB9" w:rsidRPr="00014DB9" w:rsidRDefault="00014DB9" w:rsidP="00014DB9">
            <w:pPr>
              <w:spacing w:after="120" w:line="276" w:lineRule="auto"/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</w:t>
            </w:r>
          </w:p>
          <w:p w14:paraId="76E8F42C" w14:textId="2A209020" w:rsidR="00014DB9" w:rsidRPr="00014DB9" w:rsidRDefault="00014DB9" w:rsidP="00014DB9">
            <w:pPr>
              <w:spacing w:after="120" w:line="276" w:lineRule="auto"/>
              <w:rPr>
                <w:rFonts w:eastAsia="Cambria" w:cs="Arial"/>
                <w:kern w:val="1"/>
                <w:sz w:val="24"/>
                <w:szCs w:val="24"/>
                <w:lang w:eastAsia="zh-CN"/>
              </w:rPr>
            </w:pP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ulica nr</w:t>
            </w:r>
            <w:r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688AC024" w14:textId="77777777" w:rsidR="007B79A2" w:rsidRPr="007B79A2" w:rsidRDefault="007B79A2" w:rsidP="007B79A2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7B79A2">
        <w:rPr>
          <w:rFonts w:eastAsia="Times New Roman" w:cs="Arial"/>
          <w:color w:val="000000"/>
          <w:kern w:val="3"/>
          <w:sz w:val="24"/>
          <w:szCs w:val="20"/>
          <w:lang w:eastAsia="pl-PL"/>
        </w:rPr>
        <w:t xml:space="preserve">Podane wyżej dane kontaktowe (adres poczty elektronicznej) posłużą do przekazywania informacji zarówno w niniejszym postępowaniu jak również wszelkich informacji związanych </w:t>
      </w:r>
      <w:r w:rsidRPr="007B79A2">
        <w:rPr>
          <w:rFonts w:eastAsia="Times New Roman" w:cs="Arial"/>
          <w:color w:val="000000"/>
          <w:kern w:val="3"/>
          <w:sz w:val="24"/>
          <w:szCs w:val="20"/>
          <w:lang w:eastAsia="pl-PL"/>
        </w:rPr>
        <w:br/>
        <w:t>z realizacją umowy będącej wynikiem tego postępowania. Dotyczy to również przekazywania informacji w zakresie naliczania kar umownych w  przypadku niewykonania lub nienależytego wykonania umowy oraz zgłoszeń reklamacyjnych.</w:t>
      </w:r>
    </w:p>
    <w:p w14:paraId="0FE1CAB7" w14:textId="2DFA05F6" w:rsidR="00014DB9" w:rsidRDefault="007B79A2" w:rsidP="007B79A2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7B79A2">
        <w:rPr>
          <w:rFonts w:eastAsia="Times New Roman" w:cs="Arial"/>
          <w:color w:val="000000"/>
          <w:kern w:val="3"/>
          <w:sz w:val="24"/>
          <w:szCs w:val="20"/>
          <w:lang w:eastAsia="pl-PL"/>
        </w:rPr>
        <w:t>Dokumenty przesłane na ww. adres poczty elektronicznej uważa się za doręczone Wykonawcy. Wykonawca zobowiązany jest do niezwłocznego potwierdzenia ich otrzymania. Za prawidłowe podanie danych teleadresowych odpowiada Wykonawca. W związku z powyższym Wykonawca ponosi pełną odpowiedzialność za odbieranie na bieżąco przekazywanej poczty drogą elektroniczną na wyżej podany adres. W przypadku zaniechania odbierania poczty w ww. sposób Wykonawca ponosi wszelkie skutki z tego wynikające, a brak potwierdzenia otrzymania korespondencji nie powoduje przesunięcia terminów wskazanych w postępowaniu, przekazywanych informacjach i postanowieniach umowy.</w:t>
      </w:r>
    </w:p>
    <w:p w14:paraId="60E9AB72" w14:textId="77777777" w:rsidR="007B79A2" w:rsidRPr="00014DB9" w:rsidRDefault="007B79A2" w:rsidP="00014DB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</w:p>
    <w:p w14:paraId="6E846F93" w14:textId="7EC0DFAB" w:rsidR="00ED2A58" w:rsidRPr="00ED2A58" w:rsidRDefault="00ED2A58" w:rsidP="00F51F79">
      <w:pPr>
        <w:numPr>
          <w:ilvl w:val="0"/>
          <w:numId w:val="3"/>
        </w:numPr>
        <w:spacing w:after="0" w:line="276" w:lineRule="auto"/>
        <w:ind w:left="567" w:hanging="567"/>
        <w:rPr>
          <w:rFonts w:eastAsia="Cambria" w:cs="Arial"/>
          <w:b/>
          <w:sz w:val="24"/>
          <w:szCs w:val="24"/>
        </w:rPr>
      </w:pPr>
      <w:r w:rsidRPr="00ED2A58">
        <w:rPr>
          <w:rFonts w:eastAsia="Cambria" w:cs="Arial"/>
          <w:b/>
          <w:sz w:val="24"/>
          <w:szCs w:val="24"/>
        </w:rPr>
        <w:t xml:space="preserve">Oświadczenie wykonawcy </w:t>
      </w:r>
      <w:r w:rsidR="002F26A8">
        <w:rPr>
          <w:rFonts w:eastAsia="Cambria" w:cs="Arial"/>
          <w:b/>
          <w:sz w:val="24"/>
          <w:szCs w:val="24"/>
        </w:rPr>
        <w:t xml:space="preserve">o </w:t>
      </w:r>
      <w:r w:rsidRPr="00ED2A58">
        <w:rPr>
          <w:rFonts w:eastAsia="Cambria" w:cs="Arial"/>
          <w:b/>
          <w:sz w:val="24"/>
          <w:szCs w:val="24"/>
        </w:rPr>
        <w:t>braku podstaw do wykluczenia</w:t>
      </w:r>
      <w:r>
        <w:rPr>
          <w:rFonts w:eastAsia="Cambria" w:cs="Arial"/>
          <w:b/>
          <w:sz w:val="24"/>
          <w:szCs w:val="24"/>
        </w:rPr>
        <w:t xml:space="preserve"> na podstawie art. 7 ust. 1 pkt </w:t>
      </w:r>
      <w:r w:rsidRPr="00ED2A58">
        <w:rPr>
          <w:rFonts w:eastAsia="Cambria" w:cs="Arial"/>
          <w:b/>
          <w:sz w:val="24"/>
          <w:szCs w:val="24"/>
        </w:rPr>
        <w:t xml:space="preserve">1-3 ustawy z dnia 13 kwietnia 2022 r. o szczególnych rozwiązaniach w zakresie przeciwdziałania wspieraniu agresji na Ukrainę oraz służących ochronie bezpieczeństwa narodowego </w:t>
      </w:r>
      <w:r w:rsidR="00F51F79" w:rsidRPr="00F51F79">
        <w:rPr>
          <w:rFonts w:eastAsia="Cambria" w:cs="Arial"/>
          <w:b/>
          <w:sz w:val="24"/>
          <w:szCs w:val="24"/>
        </w:rPr>
        <w:t>(</w:t>
      </w:r>
      <w:r w:rsidR="00D15C29" w:rsidRPr="00D15C29">
        <w:rPr>
          <w:rFonts w:eastAsia="Cambria" w:cs="Arial"/>
          <w:b/>
          <w:sz w:val="24"/>
          <w:szCs w:val="24"/>
        </w:rPr>
        <w:t>Dz. U. z 2023 r. poz. 1497</w:t>
      </w:r>
      <w:r w:rsidR="00031037">
        <w:rPr>
          <w:rFonts w:eastAsia="Cambria" w:cs="Arial"/>
          <w:b/>
          <w:sz w:val="24"/>
          <w:szCs w:val="24"/>
        </w:rPr>
        <w:t xml:space="preserve"> ze zm.</w:t>
      </w:r>
      <w:r w:rsidR="00F51F79" w:rsidRPr="00F51F79">
        <w:rPr>
          <w:rFonts w:eastAsia="Cambria" w:cs="Arial"/>
          <w:b/>
          <w:sz w:val="24"/>
          <w:szCs w:val="24"/>
        </w:rPr>
        <w:t>)</w:t>
      </w:r>
      <w:r w:rsidRPr="00ED2A58">
        <w:rPr>
          <w:rFonts w:eastAsia="Cambria" w:cs="Arial"/>
          <w:b/>
          <w:sz w:val="24"/>
          <w:szCs w:val="24"/>
        </w:rPr>
        <w:t>.</w:t>
      </w:r>
    </w:p>
    <w:p w14:paraId="6DF2BF2C" w14:textId="1F07163B" w:rsidR="00ED2A58" w:rsidRDefault="00ED2A58" w:rsidP="00F51F79">
      <w:pPr>
        <w:spacing w:after="0" w:line="276" w:lineRule="auto"/>
        <w:rPr>
          <w:rFonts w:eastAsia="Cambria" w:cs="Arial"/>
          <w:sz w:val="24"/>
          <w:szCs w:val="24"/>
        </w:rPr>
      </w:pPr>
      <w:r w:rsidRPr="00ED2A58">
        <w:rPr>
          <w:rFonts w:eastAsia="Cambria" w:cs="Arial"/>
          <w:sz w:val="24"/>
          <w:szCs w:val="24"/>
        </w:rPr>
        <w:t>Oświadczam że nie podlegam wykluczeniu zgodnie z art. 7 ust. 1 pkt 1-3 ustawy o szczególnych rozwiązaniach w zakresie przeciwdziałania wspieraniu agresji na Ukrainę oraz służących ochronie bezpieczeństwa narodowego opisanymi szczegółowo w Zaproszeniu do składania ofert w pkt X.</w:t>
      </w:r>
    </w:p>
    <w:p w14:paraId="65FE8927" w14:textId="77777777" w:rsidR="00ED2A58" w:rsidRPr="00ED2A58" w:rsidRDefault="00ED2A58" w:rsidP="00ED2A58">
      <w:pPr>
        <w:spacing w:after="0" w:line="276" w:lineRule="auto"/>
        <w:jc w:val="both"/>
        <w:rPr>
          <w:rFonts w:eastAsia="Cambria" w:cs="Arial"/>
          <w:sz w:val="24"/>
          <w:szCs w:val="24"/>
        </w:rPr>
      </w:pPr>
    </w:p>
    <w:p w14:paraId="054EE7B1" w14:textId="0EF62CFB" w:rsidR="00014DB9" w:rsidRPr="00014DB9" w:rsidRDefault="00014DB9" w:rsidP="002D0218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eastAsia="Cambria" w:cs="Arial"/>
          <w:b/>
          <w:sz w:val="24"/>
          <w:szCs w:val="24"/>
        </w:rPr>
      </w:pPr>
      <w:r w:rsidRPr="00014DB9">
        <w:rPr>
          <w:rFonts w:eastAsia="Cambria" w:cs="Arial"/>
          <w:b/>
          <w:sz w:val="24"/>
          <w:szCs w:val="24"/>
        </w:rPr>
        <w:t>Oświadczenie Wykonawcy w zakresie wypełnienia obowiązków informacyjnych przewidzianych w art. 13 lub art. 14 RODO</w:t>
      </w:r>
      <w:r w:rsidRPr="00014DB9">
        <w:rPr>
          <w:rFonts w:eastAsia="Cambria" w:cs="Arial"/>
          <w:b/>
          <w:sz w:val="24"/>
          <w:szCs w:val="24"/>
          <w:u w:val="single"/>
        </w:rPr>
        <w:t xml:space="preserve"> </w:t>
      </w:r>
    </w:p>
    <w:p w14:paraId="3F1B2DB2" w14:textId="28EF3BF2" w:rsidR="00014DB9" w:rsidRPr="00014DB9" w:rsidRDefault="00ED2A58" w:rsidP="00F51F79">
      <w:pPr>
        <w:spacing w:line="276" w:lineRule="auto"/>
        <w:rPr>
          <w:rFonts w:cs="Arial"/>
          <w:kern w:val="2"/>
          <w:sz w:val="24"/>
          <w:szCs w:val="24"/>
          <w:lang w:eastAsia="zh-CN"/>
        </w:rPr>
      </w:pPr>
      <w:r w:rsidRPr="00ED2A58">
        <w:rPr>
          <w:rFonts w:cs="Arial"/>
          <w:sz w:val="24"/>
          <w:szCs w:val="24"/>
          <w:lang w:eastAsia="ar-SA"/>
        </w:rPr>
        <w:t>Oświadczam, że wypełniłem obowiązki informacyjne przewidziane w art. 13 lub art. 14 RODO (rozporządzenie Parlamentu Europejskiego i Rady (UE) 2016/6</w:t>
      </w:r>
      <w:r w:rsidR="00BF7443">
        <w:rPr>
          <w:rFonts w:cs="Arial"/>
          <w:sz w:val="24"/>
          <w:szCs w:val="24"/>
          <w:lang w:eastAsia="ar-SA"/>
        </w:rPr>
        <w:t>79 z dnia 27 kwietnia 2016 r. w </w:t>
      </w:r>
      <w:r w:rsidRPr="00ED2A58">
        <w:rPr>
          <w:rFonts w:cs="Arial"/>
          <w:sz w:val="24"/>
          <w:szCs w:val="24"/>
          <w:lang w:eastAsia="ar-SA"/>
        </w:rPr>
        <w:t>sprawie ochrony osób fizycznych w związku z przetwarzaniem danych osobowych i</w:t>
      </w:r>
      <w:r w:rsidR="00BF7443">
        <w:rPr>
          <w:rFonts w:cs="Arial"/>
          <w:sz w:val="24"/>
          <w:szCs w:val="24"/>
          <w:lang w:eastAsia="ar-SA"/>
        </w:rPr>
        <w:t> </w:t>
      </w:r>
      <w:r w:rsidRPr="00ED2A58">
        <w:rPr>
          <w:rFonts w:cs="Arial"/>
          <w:sz w:val="24"/>
          <w:szCs w:val="24"/>
          <w:lang w:eastAsia="ar-SA"/>
        </w:rPr>
        <w:t>w</w:t>
      </w:r>
      <w:r w:rsidR="00BF7443">
        <w:rPr>
          <w:rFonts w:cs="Arial"/>
          <w:sz w:val="24"/>
          <w:szCs w:val="24"/>
          <w:lang w:eastAsia="ar-SA"/>
        </w:rPr>
        <w:t> </w:t>
      </w:r>
      <w:r w:rsidRPr="00ED2A58">
        <w:rPr>
          <w:rFonts w:cs="Arial"/>
          <w:sz w:val="24"/>
          <w:szCs w:val="24"/>
          <w:lang w:eastAsia="ar-SA"/>
        </w:rPr>
        <w:t>sprawie swobodnego przepływu takich danych oraz uchylenia dyrektywy 95/46/WE (ogólne rozporządzenie o ochronie danych – Dz. Urz. UE L 119 z 04.05.2016) wobec osób fizycznych, od których dane osobowe bezpośrednio lub pośrednio po</w:t>
      </w:r>
      <w:r>
        <w:rPr>
          <w:rFonts w:cs="Arial"/>
          <w:sz w:val="24"/>
          <w:szCs w:val="24"/>
          <w:lang w:eastAsia="ar-SA"/>
        </w:rPr>
        <w:t>zyskałem w celu ubiegania się o </w:t>
      </w:r>
      <w:r w:rsidRPr="00ED2A58">
        <w:rPr>
          <w:rFonts w:cs="Arial"/>
          <w:sz w:val="24"/>
          <w:szCs w:val="24"/>
          <w:lang w:eastAsia="ar-SA"/>
        </w:rPr>
        <w:t>udzielenie zamówienia publicznego w niniejszym postępowaniu.</w:t>
      </w:r>
    </w:p>
    <w:p w14:paraId="1AECBEAB" w14:textId="77777777" w:rsidR="00014DB9" w:rsidRPr="00014DB9" w:rsidRDefault="00014DB9" w:rsidP="00A62FC8">
      <w:pPr>
        <w:spacing w:line="276" w:lineRule="auto"/>
        <w:ind w:left="284" w:hanging="284"/>
        <w:jc w:val="both"/>
        <w:rPr>
          <w:kern w:val="2"/>
          <w:sz w:val="16"/>
          <w:szCs w:val="16"/>
          <w:lang w:eastAsia="zh-CN"/>
        </w:rPr>
      </w:pPr>
    </w:p>
    <w:p w14:paraId="27B88F94" w14:textId="3E45E847" w:rsidR="00A62FC8" w:rsidRPr="004F081B" w:rsidRDefault="00A62FC8" w:rsidP="00A62FC8">
      <w:pPr>
        <w:spacing w:line="276" w:lineRule="auto"/>
        <w:ind w:left="284" w:hanging="284"/>
        <w:jc w:val="both"/>
        <w:rPr>
          <w:kern w:val="2"/>
          <w:lang w:eastAsia="zh-CN"/>
        </w:rPr>
      </w:pPr>
      <w:r w:rsidRPr="004F081B">
        <w:rPr>
          <w:kern w:val="2"/>
          <w:lang w:eastAsia="zh-CN"/>
        </w:rPr>
        <w:t>……………………… dnia, ....................</w:t>
      </w:r>
    </w:p>
    <w:p w14:paraId="6E68D97C" w14:textId="77777777" w:rsidR="00A62FC8" w:rsidRPr="004F081B" w:rsidRDefault="00A62FC8" w:rsidP="00A62FC8">
      <w:pPr>
        <w:jc w:val="both"/>
        <w:rPr>
          <w:kern w:val="2"/>
          <w:lang w:eastAsia="zh-CN"/>
        </w:rPr>
      </w:pP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  <w:t>....................................................................</w:t>
      </w:r>
    </w:p>
    <w:p w14:paraId="476C5724" w14:textId="77777777" w:rsidR="00A62FC8" w:rsidRPr="004F081B" w:rsidRDefault="00A62FC8" w:rsidP="00A62FC8">
      <w:pPr>
        <w:widowControl w:val="0"/>
        <w:suppressAutoHyphens/>
        <w:adjustRightInd w:val="0"/>
        <w:spacing w:line="276" w:lineRule="auto"/>
        <w:jc w:val="both"/>
        <w:textAlignment w:val="baseline"/>
        <w:rPr>
          <w:i/>
          <w:kern w:val="2"/>
          <w:sz w:val="16"/>
          <w:szCs w:val="16"/>
          <w:lang w:eastAsia="zh-CN"/>
        </w:rPr>
      </w:pP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i/>
          <w:kern w:val="2"/>
          <w:sz w:val="16"/>
          <w:szCs w:val="16"/>
          <w:lang w:eastAsia="zh-CN"/>
        </w:rPr>
        <w:t>podpisy osób uprawnionych do reprezentowania Wykonawcy</w:t>
      </w:r>
    </w:p>
    <w:p w14:paraId="562E6B64" w14:textId="77777777" w:rsidR="00F51F79" w:rsidRPr="00F51F79" w:rsidRDefault="00F51F79" w:rsidP="00F51F79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  <w:r w:rsidRPr="00F51F79">
        <w:rPr>
          <w:rFonts w:eastAsia="Times New Roman" w:cs="Arial"/>
          <w:sz w:val="16"/>
          <w:szCs w:val="16"/>
          <w:lang w:eastAsia="pl-PL"/>
        </w:rPr>
        <w:t>*)zaznaczyć właściwe</w:t>
      </w:r>
    </w:p>
    <w:p w14:paraId="4DDABCE2" w14:textId="79803A2D" w:rsidR="00F51F79" w:rsidRPr="00F51F79" w:rsidRDefault="00F51F79" w:rsidP="00F51F79">
      <w:pPr>
        <w:spacing w:after="0" w:line="276" w:lineRule="auto"/>
        <w:rPr>
          <w:rFonts w:eastAsia="SimSun" w:cs="Arial"/>
          <w:kern w:val="1"/>
          <w:sz w:val="16"/>
          <w:szCs w:val="16"/>
          <w:lang w:eastAsia="zh-CN" w:bidi="hi-IN"/>
        </w:rPr>
      </w:pPr>
      <w:r w:rsidRPr="00F51F79">
        <w:rPr>
          <w:rFonts w:eastAsia="Times New Roman" w:cs="Arial"/>
          <w:sz w:val="16"/>
          <w:szCs w:val="16"/>
          <w:lang w:eastAsia="pl-PL"/>
        </w:rPr>
        <w:t>**)</w:t>
      </w:r>
      <w:r>
        <w:rPr>
          <w:rFonts w:eastAsia="SimSun" w:cs="Arial"/>
          <w:kern w:val="1"/>
          <w:sz w:val="16"/>
          <w:szCs w:val="16"/>
          <w:lang w:eastAsia="zh-CN" w:bidi="hi-IN"/>
        </w:rPr>
        <w:t>wypełnić</w:t>
      </w:r>
    </w:p>
    <w:p w14:paraId="410149C8" w14:textId="77777777" w:rsidR="00F51F79" w:rsidRDefault="00F51F79" w:rsidP="00014DB9">
      <w:pPr>
        <w:spacing w:after="120" w:line="240" w:lineRule="auto"/>
        <w:jc w:val="both"/>
        <w:rPr>
          <w:rFonts w:cs="Times New Roman"/>
          <w:b/>
          <w:i/>
          <w:sz w:val="16"/>
          <w:szCs w:val="16"/>
        </w:rPr>
      </w:pPr>
    </w:p>
    <w:p w14:paraId="49834E1C" w14:textId="77777777" w:rsidR="00F51F79" w:rsidRDefault="00F51F79" w:rsidP="00014DB9">
      <w:pPr>
        <w:spacing w:after="120" w:line="240" w:lineRule="auto"/>
        <w:jc w:val="both"/>
        <w:rPr>
          <w:rFonts w:cs="Times New Roman"/>
          <w:b/>
          <w:i/>
          <w:sz w:val="16"/>
          <w:szCs w:val="16"/>
        </w:rPr>
      </w:pPr>
    </w:p>
    <w:p w14:paraId="37BC4776" w14:textId="69785C8C" w:rsidR="00006D4A" w:rsidRPr="004F081B" w:rsidRDefault="00006D4A" w:rsidP="00014DB9">
      <w:pPr>
        <w:spacing w:after="120" w:line="240" w:lineRule="auto"/>
        <w:jc w:val="both"/>
        <w:rPr>
          <w:rFonts w:cs="Times New Roman"/>
          <w:i/>
          <w:sz w:val="16"/>
          <w:szCs w:val="16"/>
        </w:rPr>
      </w:pPr>
      <w:r w:rsidRPr="004F081B">
        <w:rPr>
          <w:rFonts w:cs="Times New Roman"/>
          <w:b/>
          <w:i/>
          <w:sz w:val="16"/>
          <w:szCs w:val="16"/>
        </w:rPr>
        <w:t>UWAGA:</w:t>
      </w:r>
      <w:r w:rsidR="0093113B" w:rsidRPr="004F081B">
        <w:rPr>
          <w:rFonts w:cs="Times New Roman"/>
          <w:b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Wszystkie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zmiany</w:t>
      </w:r>
      <w:r w:rsidR="003B48E2" w:rsidRPr="004F081B">
        <w:rPr>
          <w:rFonts w:cs="Times New Roman"/>
          <w:i/>
          <w:sz w:val="16"/>
          <w:szCs w:val="16"/>
        </w:rPr>
        <w:t xml:space="preserve"> już p</w:t>
      </w:r>
      <w:r w:rsidRPr="004F081B">
        <w:rPr>
          <w:rFonts w:cs="Times New Roman"/>
          <w:i/>
          <w:sz w:val="16"/>
          <w:szCs w:val="16"/>
        </w:rPr>
        <w:t>o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wypełnieniu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oferty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powinny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być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dokonywane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poprzez</w:t>
      </w:r>
      <w:r w:rsidR="003B48E2" w:rsidRPr="004F081B">
        <w:rPr>
          <w:rFonts w:cs="Times New Roman"/>
          <w:i/>
          <w:sz w:val="16"/>
          <w:szCs w:val="16"/>
        </w:rPr>
        <w:t xml:space="preserve"> skreślenie poprzedniej </w:t>
      </w:r>
      <w:r w:rsidRPr="004F081B">
        <w:rPr>
          <w:rFonts w:cs="Times New Roman"/>
          <w:i/>
          <w:sz w:val="16"/>
          <w:szCs w:val="16"/>
        </w:rPr>
        <w:t>wartości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lub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wyrażenia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oraz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wpisanie</w:t>
      </w:r>
      <w:r w:rsidR="003B48E2" w:rsidRPr="004F081B">
        <w:rPr>
          <w:rFonts w:cs="Times New Roman"/>
          <w:i/>
          <w:sz w:val="16"/>
          <w:szCs w:val="16"/>
        </w:rPr>
        <w:t xml:space="preserve"> nowe</w:t>
      </w:r>
      <w:r w:rsidRPr="004F081B">
        <w:rPr>
          <w:rFonts w:cs="Times New Roman"/>
          <w:i/>
          <w:sz w:val="16"/>
          <w:szCs w:val="16"/>
        </w:rPr>
        <w:t>j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z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parafką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osoby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upoważnionej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do reprezentowania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Wykonawcy.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Nie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dopuszcza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się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używania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korektora</w:t>
      </w:r>
      <w:r w:rsidR="0093113B" w:rsidRPr="004F081B">
        <w:rPr>
          <w:rFonts w:cs="Times New Roman"/>
          <w:i/>
          <w:sz w:val="16"/>
          <w:szCs w:val="16"/>
        </w:rPr>
        <w:t>.</w:t>
      </w:r>
    </w:p>
    <w:sectPr w:rsidR="00006D4A" w:rsidRPr="004F081B" w:rsidSect="00786FD6">
      <w:footerReference w:type="first" r:id="rId8"/>
      <w:pgSz w:w="11906" w:h="16838"/>
      <w:pgMar w:top="1418" w:right="1418" w:bottom="15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E43F6" w14:textId="77777777" w:rsidR="005E4B09" w:rsidRDefault="005E4B09" w:rsidP="0037598C">
      <w:pPr>
        <w:spacing w:after="0" w:line="240" w:lineRule="auto"/>
      </w:pPr>
      <w:r>
        <w:separator/>
      </w:r>
    </w:p>
  </w:endnote>
  <w:endnote w:type="continuationSeparator" w:id="0">
    <w:p w14:paraId="14464703" w14:textId="77777777" w:rsidR="005E4B09" w:rsidRDefault="005E4B09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936578"/>
      <w:docPartObj>
        <w:docPartGallery w:val="Page Numbers (Bottom of Page)"/>
        <w:docPartUnique/>
      </w:docPartObj>
    </w:sdtPr>
    <w:sdtEndPr/>
    <w:sdtContent>
      <w:p w14:paraId="5533AF83" w14:textId="674FFC46" w:rsidR="00031037" w:rsidRDefault="000310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CEB">
          <w:rPr>
            <w:noProof/>
          </w:rPr>
          <w:t>1</w:t>
        </w:r>
        <w:r>
          <w:fldChar w:fldCharType="end"/>
        </w:r>
      </w:p>
    </w:sdtContent>
  </w:sdt>
  <w:p w14:paraId="1FC11CF7" w14:textId="77777777" w:rsidR="00031037" w:rsidRDefault="0003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F332" w14:textId="77777777" w:rsidR="005E4B09" w:rsidRDefault="005E4B09" w:rsidP="0037598C">
      <w:pPr>
        <w:spacing w:after="0" w:line="240" w:lineRule="auto"/>
      </w:pPr>
      <w:r>
        <w:separator/>
      </w:r>
    </w:p>
  </w:footnote>
  <w:footnote w:type="continuationSeparator" w:id="0">
    <w:p w14:paraId="604ECECE" w14:textId="77777777" w:rsidR="005E4B09" w:rsidRDefault="005E4B09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4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5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6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8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9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10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2" w15:restartNumberingAfterBreak="0">
    <w:nsid w:val="15E70237"/>
    <w:multiLevelType w:val="multilevel"/>
    <w:tmpl w:val="30FA5B4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5FE75D9"/>
    <w:multiLevelType w:val="hybridMultilevel"/>
    <w:tmpl w:val="4412C460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5204D"/>
    <w:multiLevelType w:val="hybridMultilevel"/>
    <w:tmpl w:val="24BCBBAA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9219ED"/>
    <w:multiLevelType w:val="hybridMultilevel"/>
    <w:tmpl w:val="A61C297E"/>
    <w:lvl w:ilvl="0" w:tplc="04150011">
      <w:start w:val="1"/>
      <w:numFmt w:val="decimal"/>
      <w:lvlText w:val="%1)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4F65FE7"/>
    <w:multiLevelType w:val="hybridMultilevel"/>
    <w:tmpl w:val="13F4D8A2"/>
    <w:lvl w:ilvl="0" w:tplc="0890E5A8">
      <w:start w:val="1"/>
      <w:numFmt w:val="upperRoman"/>
      <w:lvlText w:val="%1."/>
      <w:lvlJc w:val="right"/>
      <w:pPr>
        <w:tabs>
          <w:tab w:val="num" w:pos="425"/>
        </w:tabs>
        <w:ind w:left="425" w:hanging="1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465A0"/>
    <w:multiLevelType w:val="hybridMultilevel"/>
    <w:tmpl w:val="1570C8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5"/>
  </w:num>
  <w:num w:numId="5">
    <w:abstractNumId w:val="16"/>
  </w:num>
  <w:num w:numId="6">
    <w:abstractNumId w:val="12"/>
    <w:lvlOverride w:ilvl="0">
      <w:startOverride w:val="1"/>
    </w:lvlOverride>
  </w:num>
  <w:num w:numId="7">
    <w:abstractNumId w:val="12"/>
  </w:num>
  <w:num w:numId="8">
    <w:abstractNumId w:val="19"/>
  </w:num>
  <w:num w:numId="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C"/>
    <w:rsid w:val="00002D69"/>
    <w:rsid w:val="00005871"/>
    <w:rsid w:val="00006D4A"/>
    <w:rsid w:val="00014DB9"/>
    <w:rsid w:val="0002758B"/>
    <w:rsid w:val="00031037"/>
    <w:rsid w:val="00031D6B"/>
    <w:rsid w:val="00040B9B"/>
    <w:rsid w:val="00041A3E"/>
    <w:rsid w:val="00050CF9"/>
    <w:rsid w:val="000511CD"/>
    <w:rsid w:val="00054FFB"/>
    <w:rsid w:val="000551E8"/>
    <w:rsid w:val="00057847"/>
    <w:rsid w:val="00062386"/>
    <w:rsid w:val="00062777"/>
    <w:rsid w:val="00077F8F"/>
    <w:rsid w:val="000809BC"/>
    <w:rsid w:val="00083126"/>
    <w:rsid w:val="000877B4"/>
    <w:rsid w:val="000905C0"/>
    <w:rsid w:val="000911E5"/>
    <w:rsid w:val="000972BB"/>
    <w:rsid w:val="000A08BB"/>
    <w:rsid w:val="000A5957"/>
    <w:rsid w:val="000B3059"/>
    <w:rsid w:val="000B4DD5"/>
    <w:rsid w:val="000C0C54"/>
    <w:rsid w:val="000C1AD0"/>
    <w:rsid w:val="000C41BE"/>
    <w:rsid w:val="000E4B40"/>
    <w:rsid w:val="000E5DDF"/>
    <w:rsid w:val="000E6D0C"/>
    <w:rsid w:val="000E7BE4"/>
    <w:rsid w:val="000F2782"/>
    <w:rsid w:val="000F46AC"/>
    <w:rsid w:val="00103D13"/>
    <w:rsid w:val="001044E3"/>
    <w:rsid w:val="00111CB8"/>
    <w:rsid w:val="001135B6"/>
    <w:rsid w:val="001258D6"/>
    <w:rsid w:val="0012756E"/>
    <w:rsid w:val="00136334"/>
    <w:rsid w:val="001363F7"/>
    <w:rsid w:val="001419FF"/>
    <w:rsid w:val="0015042A"/>
    <w:rsid w:val="00150F55"/>
    <w:rsid w:val="0015263C"/>
    <w:rsid w:val="001538CB"/>
    <w:rsid w:val="00160C06"/>
    <w:rsid w:val="0016125D"/>
    <w:rsid w:val="001616B6"/>
    <w:rsid w:val="00163BAF"/>
    <w:rsid w:val="00167A50"/>
    <w:rsid w:val="00172367"/>
    <w:rsid w:val="00176A36"/>
    <w:rsid w:val="00181647"/>
    <w:rsid w:val="00181E0D"/>
    <w:rsid w:val="00183124"/>
    <w:rsid w:val="001945C7"/>
    <w:rsid w:val="001A1D71"/>
    <w:rsid w:val="001A2C37"/>
    <w:rsid w:val="001A2CA7"/>
    <w:rsid w:val="001A7F13"/>
    <w:rsid w:val="001B4D12"/>
    <w:rsid w:val="001C1D0A"/>
    <w:rsid w:val="001C58DA"/>
    <w:rsid w:val="001D62DC"/>
    <w:rsid w:val="001D6D13"/>
    <w:rsid w:val="001E6372"/>
    <w:rsid w:val="001F246D"/>
    <w:rsid w:val="001F3783"/>
    <w:rsid w:val="002001B5"/>
    <w:rsid w:val="002024F6"/>
    <w:rsid w:val="002046AD"/>
    <w:rsid w:val="00213018"/>
    <w:rsid w:val="00214E60"/>
    <w:rsid w:val="00215A82"/>
    <w:rsid w:val="002244AB"/>
    <w:rsid w:val="00225D06"/>
    <w:rsid w:val="0023148C"/>
    <w:rsid w:val="00243F03"/>
    <w:rsid w:val="0026095A"/>
    <w:rsid w:val="00261A9C"/>
    <w:rsid w:val="00270F17"/>
    <w:rsid w:val="00273E66"/>
    <w:rsid w:val="00282022"/>
    <w:rsid w:val="002916C7"/>
    <w:rsid w:val="00295077"/>
    <w:rsid w:val="002A1F6E"/>
    <w:rsid w:val="002A5218"/>
    <w:rsid w:val="002A7E47"/>
    <w:rsid w:val="002B6630"/>
    <w:rsid w:val="002C639E"/>
    <w:rsid w:val="002D0218"/>
    <w:rsid w:val="002D1997"/>
    <w:rsid w:val="002E40EA"/>
    <w:rsid w:val="002E508D"/>
    <w:rsid w:val="002E51DB"/>
    <w:rsid w:val="002E6900"/>
    <w:rsid w:val="002E6C8D"/>
    <w:rsid w:val="002F26A8"/>
    <w:rsid w:val="002F4DD5"/>
    <w:rsid w:val="002F72FE"/>
    <w:rsid w:val="00301E07"/>
    <w:rsid w:val="003033BB"/>
    <w:rsid w:val="003039C3"/>
    <w:rsid w:val="0033124D"/>
    <w:rsid w:val="0035239A"/>
    <w:rsid w:val="00361FBF"/>
    <w:rsid w:val="00363DF1"/>
    <w:rsid w:val="003642CA"/>
    <w:rsid w:val="003643EC"/>
    <w:rsid w:val="00371E30"/>
    <w:rsid w:val="0037598C"/>
    <w:rsid w:val="003766D4"/>
    <w:rsid w:val="00395D02"/>
    <w:rsid w:val="00397518"/>
    <w:rsid w:val="003B48E2"/>
    <w:rsid w:val="003C32B9"/>
    <w:rsid w:val="003C4E98"/>
    <w:rsid w:val="003D0D24"/>
    <w:rsid w:val="003D450C"/>
    <w:rsid w:val="003E6150"/>
    <w:rsid w:val="00405744"/>
    <w:rsid w:val="0041007D"/>
    <w:rsid w:val="00414945"/>
    <w:rsid w:val="00426019"/>
    <w:rsid w:val="00430D91"/>
    <w:rsid w:val="00436E46"/>
    <w:rsid w:val="0044221B"/>
    <w:rsid w:val="00442E72"/>
    <w:rsid w:val="004477FD"/>
    <w:rsid w:val="00453E45"/>
    <w:rsid w:val="00462171"/>
    <w:rsid w:val="00462A57"/>
    <w:rsid w:val="00470AE7"/>
    <w:rsid w:val="0047146D"/>
    <w:rsid w:val="00472C92"/>
    <w:rsid w:val="004827F3"/>
    <w:rsid w:val="00491094"/>
    <w:rsid w:val="004A7C70"/>
    <w:rsid w:val="004B3BD3"/>
    <w:rsid w:val="004B7994"/>
    <w:rsid w:val="004B7D60"/>
    <w:rsid w:val="004C2FC0"/>
    <w:rsid w:val="004D7BA5"/>
    <w:rsid w:val="004E0C66"/>
    <w:rsid w:val="004E0D77"/>
    <w:rsid w:val="004E2370"/>
    <w:rsid w:val="004E36E4"/>
    <w:rsid w:val="004E4B87"/>
    <w:rsid w:val="004E7C76"/>
    <w:rsid w:val="004F081B"/>
    <w:rsid w:val="004F2511"/>
    <w:rsid w:val="004F54FF"/>
    <w:rsid w:val="0050136C"/>
    <w:rsid w:val="00514AA2"/>
    <w:rsid w:val="00514C2A"/>
    <w:rsid w:val="00526E5A"/>
    <w:rsid w:val="00530CAF"/>
    <w:rsid w:val="005337B2"/>
    <w:rsid w:val="005443C4"/>
    <w:rsid w:val="00546A38"/>
    <w:rsid w:val="0055130B"/>
    <w:rsid w:val="00554318"/>
    <w:rsid w:val="00557463"/>
    <w:rsid w:val="00560315"/>
    <w:rsid w:val="00560C5C"/>
    <w:rsid w:val="00570C96"/>
    <w:rsid w:val="005720D1"/>
    <w:rsid w:val="00574683"/>
    <w:rsid w:val="00587F2A"/>
    <w:rsid w:val="005926D5"/>
    <w:rsid w:val="00593EE9"/>
    <w:rsid w:val="0059528B"/>
    <w:rsid w:val="005B1B8B"/>
    <w:rsid w:val="005B1DEE"/>
    <w:rsid w:val="005B56F3"/>
    <w:rsid w:val="005D31C0"/>
    <w:rsid w:val="005D40E8"/>
    <w:rsid w:val="005D51E2"/>
    <w:rsid w:val="005D57AA"/>
    <w:rsid w:val="005D6A56"/>
    <w:rsid w:val="005E4B09"/>
    <w:rsid w:val="005E7B07"/>
    <w:rsid w:val="005F26EB"/>
    <w:rsid w:val="005F78F9"/>
    <w:rsid w:val="005F7D3E"/>
    <w:rsid w:val="0060498D"/>
    <w:rsid w:val="00605593"/>
    <w:rsid w:val="00605862"/>
    <w:rsid w:val="006172CB"/>
    <w:rsid w:val="006252E2"/>
    <w:rsid w:val="00636240"/>
    <w:rsid w:val="006425D3"/>
    <w:rsid w:val="006445F9"/>
    <w:rsid w:val="006465BB"/>
    <w:rsid w:val="00647A25"/>
    <w:rsid w:val="00654A4E"/>
    <w:rsid w:val="006566C7"/>
    <w:rsid w:val="0066151E"/>
    <w:rsid w:val="00663519"/>
    <w:rsid w:val="00682808"/>
    <w:rsid w:val="00687E72"/>
    <w:rsid w:val="0069660A"/>
    <w:rsid w:val="006A2322"/>
    <w:rsid w:val="006A3AC5"/>
    <w:rsid w:val="006A55C7"/>
    <w:rsid w:val="006B51F8"/>
    <w:rsid w:val="006C6142"/>
    <w:rsid w:val="006D1E71"/>
    <w:rsid w:val="006E0CF4"/>
    <w:rsid w:val="006E1F4D"/>
    <w:rsid w:val="006F3BA4"/>
    <w:rsid w:val="006F3BC4"/>
    <w:rsid w:val="006F5EBF"/>
    <w:rsid w:val="006F6CAF"/>
    <w:rsid w:val="007031F4"/>
    <w:rsid w:val="00711E9A"/>
    <w:rsid w:val="007149EE"/>
    <w:rsid w:val="00715570"/>
    <w:rsid w:val="007243DA"/>
    <w:rsid w:val="007379D1"/>
    <w:rsid w:val="00743BFE"/>
    <w:rsid w:val="00746673"/>
    <w:rsid w:val="007549DB"/>
    <w:rsid w:val="00755022"/>
    <w:rsid w:val="007769D5"/>
    <w:rsid w:val="00785B40"/>
    <w:rsid w:val="00786FD6"/>
    <w:rsid w:val="00787317"/>
    <w:rsid w:val="00790132"/>
    <w:rsid w:val="007A5B87"/>
    <w:rsid w:val="007B79A2"/>
    <w:rsid w:val="007C2FD4"/>
    <w:rsid w:val="007D635B"/>
    <w:rsid w:val="007D6E42"/>
    <w:rsid w:val="007E2BF1"/>
    <w:rsid w:val="007E3D03"/>
    <w:rsid w:val="007F0F36"/>
    <w:rsid w:val="007F1079"/>
    <w:rsid w:val="007F3739"/>
    <w:rsid w:val="007F3FBC"/>
    <w:rsid w:val="007F586A"/>
    <w:rsid w:val="00803750"/>
    <w:rsid w:val="0080385B"/>
    <w:rsid w:val="00810944"/>
    <w:rsid w:val="00811EDA"/>
    <w:rsid w:val="008153B5"/>
    <w:rsid w:val="008272F6"/>
    <w:rsid w:val="0083221B"/>
    <w:rsid w:val="008345D4"/>
    <w:rsid w:val="00845EE1"/>
    <w:rsid w:val="00861FFC"/>
    <w:rsid w:val="008723A2"/>
    <w:rsid w:val="0087688E"/>
    <w:rsid w:val="00886F2C"/>
    <w:rsid w:val="00893C3F"/>
    <w:rsid w:val="008A0767"/>
    <w:rsid w:val="008A44E5"/>
    <w:rsid w:val="008C385A"/>
    <w:rsid w:val="008D118C"/>
    <w:rsid w:val="008D395D"/>
    <w:rsid w:val="008D6CC5"/>
    <w:rsid w:val="008E2EA9"/>
    <w:rsid w:val="008E788F"/>
    <w:rsid w:val="008F21A2"/>
    <w:rsid w:val="008F4934"/>
    <w:rsid w:val="008F7161"/>
    <w:rsid w:val="00902D27"/>
    <w:rsid w:val="0090424F"/>
    <w:rsid w:val="0090641E"/>
    <w:rsid w:val="009132A7"/>
    <w:rsid w:val="00914092"/>
    <w:rsid w:val="00915964"/>
    <w:rsid w:val="00923DFF"/>
    <w:rsid w:val="009306B8"/>
    <w:rsid w:val="00930D9B"/>
    <w:rsid w:val="0093113B"/>
    <w:rsid w:val="00933499"/>
    <w:rsid w:val="00947ED5"/>
    <w:rsid w:val="00956F35"/>
    <w:rsid w:val="0096278A"/>
    <w:rsid w:val="00976F20"/>
    <w:rsid w:val="009802F3"/>
    <w:rsid w:val="009A1BD3"/>
    <w:rsid w:val="009A353D"/>
    <w:rsid w:val="009A5832"/>
    <w:rsid w:val="009B1F0D"/>
    <w:rsid w:val="009B5B9B"/>
    <w:rsid w:val="009B65F6"/>
    <w:rsid w:val="009B751A"/>
    <w:rsid w:val="009C1A2B"/>
    <w:rsid w:val="009C59E2"/>
    <w:rsid w:val="009E68B4"/>
    <w:rsid w:val="009F50D5"/>
    <w:rsid w:val="009F591D"/>
    <w:rsid w:val="009F5C34"/>
    <w:rsid w:val="00A00A18"/>
    <w:rsid w:val="00A016A6"/>
    <w:rsid w:val="00A03DD7"/>
    <w:rsid w:val="00A1531A"/>
    <w:rsid w:val="00A3000C"/>
    <w:rsid w:val="00A31171"/>
    <w:rsid w:val="00A354CF"/>
    <w:rsid w:val="00A45A88"/>
    <w:rsid w:val="00A54376"/>
    <w:rsid w:val="00A5519A"/>
    <w:rsid w:val="00A57B60"/>
    <w:rsid w:val="00A61212"/>
    <w:rsid w:val="00A62FC8"/>
    <w:rsid w:val="00A6400E"/>
    <w:rsid w:val="00A6623F"/>
    <w:rsid w:val="00A73065"/>
    <w:rsid w:val="00A85425"/>
    <w:rsid w:val="00A868B5"/>
    <w:rsid w:val="00A90C6F"/>
    <w:rsid w:val="00A956FC"/>
    <w:rsid w:val="00AA00EB"/>
    <w:rsid w:val="00AA4AF0"/>
    <w:rsid w:val="00AB4AD1"/>
    <w:rsid w:val="00AC17CE"/>
    <w:rsid w:val="00AD0075"/>
    <w:rsid w:val="00AD7484"/>
    <w:rsid w:val="00AE0EE8"/>
    <w:rsid w:val="00AE138A"/>
    <w:rsid w:val="00AE4342"/>
    <w:rsid w:val="00AE55CC"/>
    <w:rsid w:val="00AE6D60"/>
    <w:rsid w:val="00B00298"/>
    <w:rsid w:val="00B0187D"/>
    <w:rsid w:val="00B05814"/>
    <w:rsid w:val="00B06930"/>
    <w:rsid w:val="00B12509"/>
    <w:rsid w:val="00B17F4C"/>
    <w:rsid w:val="00B20155"/>
    <w:rsid w:val="00B240FC"/>
    <w:rsid w:val="00B242A9"/>
    <w:rsid w:val="00B26E55"/>
    <w:rsid w:val="00B27D16"/>
    <w:rsid w:val="00B30327"/>
    <w:rsid w:val="00B342DB"/>
    <w:rsid w:val="00B426F5"/>
    <w:rsid w:val="00B50AA6"/>
    <w:rsid w:val="00B547C8"/>
    <w:rsid w:val="00B579EE"/>
    <w:rsid w:val="00B65371"/>
    <w:rsid w:val="00B77757"/>
    <w:rsid w:val="00B77F96"/>
    <w:rsid w:val="00B9489C"/>
    <w:rsid w:val="00BB07D6"/>
    <w:rsid w:val="00BB27D0"/>
    <w:rsid w:val="00BB35ED"/>
    <w:rsid w:val="00BB3CEB"/>
    <w:rsid w:val="00BC1377"/>
    <w:rsid w:val="00BC560E"/>
    <w:rsid w:val="00BC5855"/>
    <w:rsid w:val="00BC593A"/>
    <w:rsid w:val="00BD142A"/>
    <w:rsid w:val="00BD267B"/>
    <w:rsid w:val="00BE083B"/>
    <w:rsid w:val="00BE5373"/>
    <w:rsid w:val="00BF0CB5"/>
    <w:rsid w:val="00BF712A"/>
    <w:rsid w:val="00BF7443"/>
    <w:rsid w:val="00C00B6C"/>
    <w:rsid w:val="00C011A3"/>
    <w:rsid w:val="00C03CA4"/>
    <w:rsid w:val="00C03FBB"/>
    <w:rsid w:val="00C06DBF"/>
    <w:rsid w:val="00C10DFA"/>
    <w:rsid w:val="00C1682D"/>
    <w:rsid w:val="00C178BB"/>
    <w:rsid w:val="00C253C3"/>
    <w:rsid w:val="00C26E21"/>
    <w:rsid w:val="00C3206E"/>
    <w:rsid w:val="00C3432E"/>
    <w:rsid w:val="00C35547"/>
    <w:rsid w:val="00C3762A"/>
    <w:rsid w:val="00C63C0E"/>
    <w:rsid w:val="00C73F8B"/>
    <w:rsid w:val="00C767BB"/>
    <w:rsid w:val="00C82D7F"/>
    <w:rsid w:val="00C846AB"/>
    <w:rsid w:val="00CA411F"/>
    <w:rsid w:val="00CA7E13"/>
    <w:rsid w:val="00CB32D6"/>
    <w:rsid w:val="00CC57E5"/>
    <w:rsid w:val="00CC6A51"/>
    <w:rsid w:val="00CD1DF8"/>
    <w:rsid w:val="00CD2C99"/>
    <w:rsid w:val="00CD7EE0"/>
    <w:rsid w:val="00CF2D27"/>
    <w:rsid w:val="00D024AD"/>
    <w:rsid w:val="00D15C29"/>
    <w:rsid w:val="00D20680"/>
    <w:rsid w:val="00D22BA0"/>
    <w:rsid w:val="00D364CF"/>
    <w:rsid w:val="00D3678E"/>
    <w:rsid w:val="00D52835"/>
    <w:rsid w:val="00D7049C"/>
    <w:rsid w:val="00D73B41"/>
    <w:rsid w:val="00D7655C"/>
    <w:rsid w:val="00D766D4"/>
    <w:rsid w:val="00D770D5"/>
    <w:rsid w:val="00D8538A"/>
    <w:rsid w:val="00D90421"/>
    <w:rsid w:val="00D92B4F"/>
    <w:rsid w:val="00D976F0"/>
    <w:rsid w:val="00D97701"/>
    <w:rsid w:val="00DA0823"/>
    <w:rsid w:val="00DA5175"/>
    <w:rsid w:val="00DB0E34"/>
    <w:rsid w:val="00DB2CFD"/>
    <w:rsid w:val="00DB3C26"/>
    <w:rsid w:val="00DB5275"/>
    <w:rsid w:val="00DC0C1E"/>
    <w:rsid w:val="00DC5727"/>
    <w:rsid w:val="00DD0135"/>
    <w:rsid w:val="00DD3B38"/>
    <w:rsid w:val="00DD6000"/>
    <w:rsid w:val="00DE04DD"/>
    <w:rsid w:val="00DE28A8"/>
    <w:rsid w:val="00DE3684"/>
    <w:rsid w:val="00E01C63"/>
    <w:rsid w:val="00E079C8"/>
    <w:rsid w:val="00E1495A"/>
    <w:rsid w:val="00E15F6A"/>
    <w:rsid w:val="00E258B0"/>
    <w:rsid w:val="00E3207A"/>
    <w:rsid w:val="00E33B4D"/>
    <w:rsid w:val="00E3469C"/>
    <w:rsid w:val="00E35581"/>
    <w:rsid w:val="00E4027B"/>
    <w:rsid w:val="00E46AE3"/>
    <w:rsid w:val="00E5143D"/>
    <w:rsid w:val="00E52B66"/>
    <w:rsid w:val="00E60B38"/>
    <w:rsid w:val="00E76A5D"/>
    <w:rsid w:val="00E80149"/>
    <w:rsid w:val="00E851B9"/>
    <w:rsid w:val="00E8653D"/>
    <w:rsid w:val="00E91650"/>
    <w:rsid w:val="00E917E0"/>
    <w:rsid w:val="00E9500B"/>
    <w:rsid w:val="00EA6125"/>
    <w:rsid w:val="00EC0EF0"/>
    <w:rsid w:val="00EC7A48"/>
    <w:rsid w:val="00ED064D"/>
    <w:rsid w:val="00ED199F"/>
    <w:rsid w:val="00ED20CD"/>
    <w:rsid w:val="00ED2A58"/>
    <w:rsid w:val="00ED5EA7"/>
    <w:rsid w:val="00EE24A8"/>
    <w:rsid w:val="00EE6DAC"/>
    <w:rsid w:val="00EF4DED"/>
    <w:rsid w:val="00F01DFC"/>
    <w:rsid w:val="00F030A1"/>
    <w:rsid w:val="00F116CD"/>
    <w:rsid w:val="00F1311B"/>
    <w:rsid w:val="00F154ED"/>
    <w:rsid w:val="00F43D6F"/>
    <w:rsid w:val="00F44351"/>
    <w:rsid w:val="00F45B4C"/>
    <w:rsid w:val="00F46642"/>
    <w:rsid w:val="00F51F79"/>
    <w:rsid w:val="00F6136F"/>
    <w:rsid w:val="00F6340E"/>
    <w:rsid w:val="00F63765"/>
    <w:rsid w:val="00F6671F"/>
    <w:rsid w:val="00F66C60"/>
    <w:rsid w:val="00F66F27"/>
    <w:rsid w:val="00F725F4"/>
    <w:rsid w:val="00F7533B"/>
    <w:rsid w:val="00F83D00"/>
    <w:rsid w:val="00F86B95"/>
    <w:rsid w:val="00FA6CE7"/>
    <w:rsid w:val="00FD0CB9"/>
    <w:rsid w:val="00FE0783"/>
    <w:rsid w:val="00FE12BF"/>
    <w:rsid w:val="00FE26EC"/>
    <w:rsid w:val="00FE2B81"/>
    <w:rsid w:val="00FE2BCA"/>
    <w:rsid w:val="00FE3915"/>
    <w:rsid w:val="00FE7709"/>
    <w:rsid w:val="00FF3046"/>
    <w:rsid w:val="00FF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01EE3D34"/>
  <w15:docId w15:val="{5B4CA68E-9F04-4E4F-9D28-EC0987D4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character" w:styleId="Hipercze">
    <w:name w:val="Hyperlink"/>
    <w:uiPriority w:val="99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iPriority w:val="99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1B8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table" w:styleId="Tabela-Siatka">
    <w:name w:val="Table Grid"/>
    <w:basedOn w:val="Standardowy"/>
    <w:uiPriority w:val="39"/>
    <w:rsid w:val="00CD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0498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55022"/>
    <w:rPr>
      <w:rFonts w:ascii="Cambria" w:eastAsia="Cambria" w:hAnsi="Cambria" w:cs="Cambri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4AA2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1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25D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93EE9"/>
  </w:style>
  <w:style w:type="table" w:customStyle="1" w:styleId="Tabela-Siatka11">
    <w:name w:val="Tabela - Siatka11"/>
    <w:basedOn w:val="Standardowy"/>
    <w:next w:val="Tabela-Siatka"/>
    <w:uiPriority w:val="59"/>
    <w:locked/>
    <w:rsid w:val="00593EE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593EE9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593EE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593E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115pt">
    <w:name w:val="Body text + 11;5 pt"/>
    <w:basedOn w:val="Bodytext"/>
    <w:rsid w:val="00593EE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table" w:customStyle="1" w:styleId="Tabela-Siatka111">
    <w:name w:val="Tabela - Siatka111"/>
    <w:basedOn w:val="Standardowy"/>
    <w:next w:val="Tabela-Siatka"/>
    <w:uiPriority w:val="59"/>
    <w:locked/>
    <w:rsid w:val="00593EE9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93EE9"/>
  </w:style>
  <w:style w:type="paragraph" w:styleId="Bezodstpw">
    <w:name w:val="No Spacing"/>
    <w:uiPriority w:val="1"/>
    <w:qFormat/>
    <w:rsid w:val="00593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593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4FF"/>
    <w:rPr>
      <w:b/>
      <w:bCs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94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91255-B908-4976-9710-92BC9BB3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1885</Words>
  <Characters>11315</Characters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2023-11-15T10:10:00Z</cp:lastPrinted>
  <dcterms:created xsi:type="dcterms:W3CDTF">2022-09-29T05:27:00Z</dcterms:created>
  <dcterms:modified xsi:type="dcterms:W3CDTF">2023-11-15T10:10:00Z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UxC4dwLulzfINJ8nQH+xvX5LNGipWa4BRSZhPgxsCvkFPrwBGqqxFypdtj5bgKdb8E7V+QJQcKEaH/3QZjDdzg==</vt:lpwstr>
  </property>
  <property fmtid="{D5CDD505-2E9C-101B-9397-08002B2CF9AE}" pid="4" name="MFClassificationDate">
    <vt:lpwstr>2022-08-22T13:07:18.4981659+02:00</vt:lpwstr>
  </property>
  <property fmtid="{D5CDD505-2E9C-101B-9397-08002B2CF9AE}" pid="5" name="MFClassifiedBySID">
    <vt:lpwstr>UxC4dwLulzfINJ8nQH+xvX5LNGipWa4BRSZhPgxsCvm42mrIC/DSDv0ggS+FjUN/2v1BBotkLlY5aAiEhoi6uSqFhGFSs5nvXNccisXSF1AP40KNTYx9QgA0m+1cbASo</vt:lpwstr>
  </property>
  <property fmtid="{D5CDD505-2E9C-101B-9397-08002B2CF9AE}" pid="6" name="MFGRNItemId">
    <vt:lpwstr>GRN-6727c758-4a76-4e17-a34b-8154a2633eb4</vt:lpwstr>
  </property>
  <property fmtid="{D5CDD505-2E9C-101B-9397-08002B2CF9AE}" pid="7" name="MFHash">
    <vt:lpwstr>A+FzGJuf1pgzSMi0rBz5qzcc7ExUbEaGt8bj4Ph+Zvg=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