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4A" w:rsidRDefault="002A5218" w:rsidP="00006D4A">
      <w:pPr>
        <w:spacing w:line="252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0110-KLL2.261.7</w:t>
      </w:r>
      <w:r w:rsidR="00005871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.2018</w:t>
      </w:r>
      <w:r w:rsidR="00006D4A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006D4A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006D4A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006D4A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006D4A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006D4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Załącznik nr 1 do Zaproszenia</w:t>
      </w:r>
    </w:p>
    <w:p w:rsidR="00D7655C" w:rsidRPr="004D5CFB" w:rsidRDefault="00D7655C" w:rsidP="00D7655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D5C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...……………………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…..</w:t>
      </w:r>
      <w:r w:rsidRPr="004D5C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………, dnia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………………..…</w:t>
      </w:r>
      <w:r w:rsidRPr="004D5C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2018 r.</w:t>
      </w:r>
    </w:p>
    <w:p w:rsidR="00D7655C" w:rsidRPr="00F32CFF" w:rsidRDefault="00D7655C" w:rsidP="00D7655C">
      <w:pPr>
        <w:spacing w:after="0" w:line="276" w:lineRule="auto"/>
        <w:ind w:firstLine="3969"/>
        <w:rPr>
          <w:rFonts w:ascii="Times New Roman" w:hAnsi="Times New Roman"/>
          <w:sz w:val="16"/>
          <w:szCs w:val="16"/>
        </w:rPr>
      </w:pPr>
      <w:r w:rsidRPr="00F32CFF">
        <w:rPr>
          <w:rFonts w:ascii="Times New Roman" w:hAnsi="Times New Roman"/>
          <w:sz w:val="16"/>
          <w:szCs w:val="16"/>
        </w:rPr>
        <w:t>(miejscowość)</w:t>
      </w:r>
    </w:p>
    <w:p w:rsidR="00006D4A" w:rsidRDefault="007E1F12" w:rsidP="00D7655C">
      <w:pPr>
        <w:pStyle w:val="Tekstpodstawowy2"/>
        <w:spacing w:line="276" w:lineRule="auto"/>
        <w:ind w:left="2694" w:hanging="2694"/>
        <w:rPr>
          <w:rFonts w:ascii="Times New Roman" w:hAnsi="Times New Roman"/>
          <w:b/>
        </w:rPr>
      </w:pPr>
      <w:r>
        <w:rPr>
          <w:noProof/>
        </w:rPr>
        <w:pict>
          <v:roundrect id="Prostokąt zaokrąglony 9" o:spid="_x0000_s1026" style="position:absolute;left:0;text-align:left;margin-left:-8.8pt;margin-top:7pt;width:15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" filled="f" strokeweight=".25pt">
            <v:textbox inset="1pt,1pt,1pt,1pt">
              <w:txbxContent>
                <w:p w:rsidR="00E8653D" w:rsidRDefault="00E8653D" w:rsidP="00006D4A"/>
                <w:p w:rsidR="00E8653D" w:rsidRDefault="00E8653D" w:rsidP="00006D4A">
                  <w:pPr>
                    <w:spacing w:after="0"/>
                    <w:jc w:val="center"/>
                    <w:rPr>
                      <w:rFonts w:cs="Tahoma"/>
                      <w:i/>
                      <w:sz w:val="16"/>
                    </w:rPr>
                  </w:pPr>
                </w:p>
                <w:p w:rsidR="00E8653D" w:rsidRDefault="00E8653D" w:rsidP="00006D4A">
                  <w:pPr>
                    <w:spacing w:after="0"/>
                    <w:jc w:val="center"/>
                    <w:rPr>
                      <w:rFonts w:cs="Tahoma"/>
                      <w:i/>
                      <w:sz w:val="16"/>
                    </w:rPr>
                  </w:pPr>
                </w:p>
                <w:p w:rsidR="00E8653D" w:rsidRDefault="00E8653D" w:rsidP="00006D4A">
                  <w:pPr>
                    <w:spacing w:after="0"/>
                    <w:jc w:val="center"/>
                    <w:rPr>
                      <w:rFonts w:cs="Tahoma"/>
                      <w:i/>
                      <w:sz w:val="16"/>
                    </w:rPr>
                  </w:pPr>
                </w:p>
                <w:p w:rsidR="00E8653D" w:rsidRDefault="00E8653D" w:rsidP="00006D4A">
                  <w:pPr>
                    <w:spacing w:after="0"/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</w:txbxContent>
            </v:textbox>
          </v:roundrect>
        </w:pict>
      </w:r>
    </w:p>
    <w:p w:rsidR="00006D4A" w:rsidRDefault="00006D4A" w:rsidP="00006D4A">
      <w:pPr>
        <w:pStyle w:val="Tekstpodstawowy2"/>
        <w:tabs>
          <w:tab w:val="left" w:pos="6061"/>
        </w:tabs>
        <w:spacing w:line="276" w:lineRule="auto"/>
        <w:rPr>
          <w:rFonts w:ascii="Times New Roman" w:hAnsi="Times New Roman"/>
          <w:b/>
        </w:rPr>
      </w:pPr>
    </w:p>
    <w:p w:rsidR="00006D4A" w:rsidRDefault="00006D4A" w:rsidP="00006D4A">
      <w:pPr>
        <w:spacing w:line="276" w:lineRule="auto"/>
        <w:jc w:val="center"/>
        <w:rPr>
          <w:rFonts w:ascii="Times New Roman" w:hAnsi="Times New Roman"/>
          <w:b/>
        </w:rPr>
      </w:pPr>
    </w:p>
    <w:p w:rsidR="00D7655C" w:rsidRDefault="00D7655C" w:rsidP="00006D4A">
      <w:pPr>
        <w:spacing w:line="276" w:lineRule="auto"/>
        <w:jc w:val="center"/>
        <w:rPr>
          <w:rFonts w:ascii="Times New Roman" w:hAnsi="Times New Roman"/>
          <w:b/>
        </w:rPr>
      </w:pPr>
    </w:p>
    <w:p w:rsidR="00006D4A" w:rsidRPr="00815F13" w:rsidRDefault="00006D4A" w:rsidP="00006D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5F13">
        <w:rPr>
          <w:rFonts w:ascii="Times New Roman" w:hAnsi="Times New Roman"/>
          <w:b/>
          <w:sz w:val="24"/>
          <w:szCs w:val="24"/>
        </w:rPr>
        <w:t>FORMULARZ OFERTY</w:t>
      </w:r>
    </w:p>
    <w:p w:rsidR="00006D4A" w:rsidRPr="00110E76" w:rsidRDefault="00006D4A" w:rsidP="00006D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0E76">
        <w:rPr>
          <w:rFonts w:ascii="Times New Roman" w:hAnsi="Times New Roman" w:cs="Times New Roman"/>
          <w:sz w:val="24"/>
          <w:szCs w:val="24"/>
        </w:rPr>
        <w:t>Wykonawca:</w:t>
      </w:r>
    </w:p>
    <w:p w:rsidR="00006D4A" w:rsidRPr="00110E76" w:rsidRDefault="00006D4A" w:rsidP="00D765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</w:t>
      </w:r>
      <w:r w:rsidRPr="00110E7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10E7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06D4A" w:rsidRPr="00110E76" w:rsidRDefault="00006D4A" w:rsidP="00D765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 …………</w:t>
      </w:r>
      <w:r w:rsidRPr="00110E7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110E76">
        <w:rPr>
          <w:rFonts w:ascii="Times New Roman" w:hAnsi="Times New Roman" w:cs="Times New Roman"/>
          <w:sz w:val="24"/>
          <w:szCs w:val="24"/>
        </w:rPr>
        <w:t>…</w:t>
      </w:r>
      <w:r w:rsidR="0060498D">
        <w:rPr>
          <w:rFonts w:ascii="Times New Roman" w:hAnsi="Times New Roman" w:cs="Times New Roman"/>
          <w:sz w:val="24"/>
          <w:szCs w:val="24"/>
        </w:rPr>
        <w:t>….</w:t>
      </w:r>
      <w:r w:rsidRPr="00110E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006D4A" w:rsidRPr="00110E76" w:rsidRDefault="00006D4A" w:rsidP="00D765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</w:t>
      </w:r>
      <w:r w:rsidRPr="00110E76">
        <w:rPr>
          <w:rFonts w:ascii="Times New Roman" w:hAnsi="Times New Roman" w:cs="Times New Roman"/>
          <w:sz w:val="24"/>
          <w:szCs w:val="24"/>
        </w:rPr>
        <w:t>…………</w:t>
      </w:r>
      <w:r w:rsidR="0060498D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10E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06D4A" w:rsidRPr="00110E76" w:rsidRDefault="00006D4A" w:rsidP="00D765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……………………..………………………………………………………………….</w:t>
      </w:r>
    </w:p>
    <w:p w:rsidR="00006D4A" w:rsidRPr="00110E76" w:rsidRDefault="00006D4A" w:rsidP="00D765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 faksu: ……………………….</w:t>
      </w:r>
      <w:r w:rsidRPr="00110E7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110E7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006D4A" w:rsidRPr="00110E76" w:rsidRDefault="00006D4A" w:rsidP="00D765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</w:t>
      </w:r>
      <w:r w:rsidRPr="00110E7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0498D">
        <w:rPr>
          <w:rFonts w:ascii="Times New Roman" w:hAnsi="Times New Roman" w:cs="Times New Roman"/>
          <w:sz w:val="24"/>
          <w:szCs w:val="24"/>
        </w:rPr>
        <w:t>….</w:t>
      </w:r>
      <w:r w:rsidRPr="00110E76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006D4A" w:rsidRPr="00006D4A" w:rsidRDefault="00006D4A" w:rsidP="00006D4A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 w:rsidRPr="000E6D0C">
        <w:rPr>
          <w:rFonts w:ascii="Times New Roman" w:hAnsi="Times New Roman"/>
          <w:spacing w:val="-4"/>
        </w:rPr>
        <w:t>W odpowiedzi na zapytanie ofertowe nr 0110-KLL2</w:t>
      </w:r>
      <w:r>
        <w:rPr>
          <w:rFonts w:ascii="Times New Roman" w:hAnsi="Times New Roman"/>
          <w:spacing w:val="-4"/>
        </w:rPr>
        <w:t>.</w:t>
      </w:r>
      <w:r w:rsidRPr="000E6D0C">
        <w:rPr>
          <w:rFonts w:ascii="Times New Roman" w:hAnsi="Times New Roman"/>
          <w:spacing w:val="-4"/>
        </w:rPr>
        <w:t>261.</w:t>
      </w:r>
      <w:r>
        <w:rPr>
          <w:rFonts w:ascii="Times New Roman" w:hAnsi="Times New Roman"/>
          <w:spacing w:val="-4"/>
        </w:rPr>
        <w:t>7</w:t>
      </w:r>
      <w:r w:rsidR="00005871">
        <w:rPr>
          <w:rFonts w:ascii="Times New Roman" w:hAnsi="Times New Roman"/>
          <w:spacing w:val="-4"/>
        </w:rPr>
        <w:t>4</w:t>
      </w:r>
      <w:r w:rsidRPr="000E6D0C">
        <w:rPr>
          <w:rFonts w:ascii="Times New Roman" w:hAnsi="Times New Roman"/>
          <w:spacing w:val="-4"/>
        </w:rPr>
        <w:t>.201</w:t>
      </w:r>
      <w:r>
        <w:rPr>
          <w:rFonts w:ascii="Times New Roman" w:hAnsi="Times New Roman"/>
          <w:spacing w:val="-4"/>
        </w:rPr>
        <w:t>8.1</w:t>
      </w:r>
      <w:r w:rsidRPr="00B34DE1">
        <w:rPr>
          <w:rFonts w:ascii="Times New Roman" w:hAnsi="Times New Roman"/>
          <w:spacing w:val="-4"/>
        </w:rPr>
        <w:t xml:space="preserve"> </w:t>
      </w:r>
      <w:r w:rsidRPr="000E6D0C">
        <w:rPr>
          <w:rFonts w:ascii="Times New Roman" w:hAnsi="Times New Roman"/>
          <w:spacing w:val="-4"/>
        </w:rPr>
        <w:t xml:space="preserve">z dnia </w:t>
      </w:r>
      <w:r w:rsidR="00005871">
        <w:rPr>
          <w:rFonts w:ascii="Times New Roman" w:hAnsi="Times New Roman"/>
          <w:spacing w:val="-4"/>
        </w:rPr>
        <w:t>1</w:t>
      </w:r>
      <w:r w:rsidR="007E1F12">
        <w:rPr>
          <w:rFonts w:ascii="Times New Roman" w:hAnsi="Times New Roman"/>
          <w:spacing w:val="-4"/>
        </w:rPr>
        <w:t>5</w:t>
      </w:r>
      <w:bookmarkStart w:id="0" w:name="_GoBack"/>
      <w:bookmarkEnd w:id="0"/>
      <w:r>
        <w:rPr>
          <w:rFonts w:ascii="Times New Roman" w:hAnsi="Times New Roman"/>
          <w:spacing w:val="-4"/>
        </w:rPr>
        <w:t xml:space="preserve"> listopada</w:t>
      </w:r>
      <w:r w:rsidRPr="000E6D0C">
        <w:rPr>
          <w:rFonts w:ascii="Times New Roman" w:hAnsi="Times New Roman"/>
          <w:spacing w:val="-4"/>
        </w:rPr>
        <w:t xml:space="preserve"> 201</w:t>
      </w:r>
      <w:r>
        <w:rPr>
          <w:rFonts w:ascii="Times New Roman" w:hAnsi="Times New Roman"/>
          <w:spacing w:val="-4"/>
        </w:rPr>
        <w:t xml:space="preserve">8 </w:t>
      </w:r>
      <w:r w:rsidRPr="000E6D0C">
        <w:rPr>
          <w:rFonts w:ascii="Times New Roman" w:hAnsi="Times New Roman"/>
          <w:spacing w:val="-4"/>
        </w:rPr>
        <w:t>r</w:t>
      </w:r>
      <w:r w:rsidRPr="00006D4A">
        <w:rPr>
          <w:rFonts w:ascii="Times New Roman" w:hAnsi="Times New Roman"/>
        </w:rPr>
        <w:t>. na</w:t>
      </w:r>
      <w:r w:rsidRPr="00006D4A">
        <w:rPr>
          <w:rFonts w:ascii="Times New Roman" w:hAnsi="Times New Roman"/>
          <w:bCs/>
        </w:rPr>
        <w:t xml:space="preserve"> </w:t>
      </w:r>
      <w:r w:rsidR="002A5218">
        <w:rPr>
          <w:rFonts w:ascii="Times New Roman" w:hAnsi="Times New Roman"/>
          <w:bCs/>
        </w:rPr>
        <w:t>dostawę</w:t>
      </w:r>
      <w:r w:rsidRPr="00006D4A">
        <w:rPr>
          <w:rFonts w:ascii="Times New Roman" w:hAnsi="Times New Roman"/>
          <w:b/>
          <w:bCs/>
        </w:rPr>
        <w:t xml:space="preserve"> </w:t>
      </w:r>
      <w:r w:rsidRPr="00006D4A">
        <w:rPr>
          <w:rFonts w:ascii="Times New Roman" w:hAnsi="Times New Roman"/>
        </w:rPr>
        <w:t>urządzeń i akcesoriów do telekonferencji dla Krajowej Informacji Skarbowej</w:t>
      </w:r>
      <w:r w:rsidRPr="00006D4A">
        <w:rPr>
          <w:rFonts w:ascii="Times New Roman" w:hAnsi="Times New Roman"/>
          <w:b/>
          <w:bCs/>
        </w:rPr>
        <w:t xml:space="preserve"> </w:t>
      </w:r>
      <w:r w:rsidRPr="00006D4A">
        <w:rPr>
          <w:rFonts w:ascii="Times New Roman" w:hAnsi="Times New Roman"/>
        </w:rPr>
        <w:t xml:space="preserve">zgodnie z wymaganiami określonymi w Zaproszeniu do składania ofert, składamy ofertę na wykonanie </w:t>
      </w:r>
      <w:r>
        <w:rPr>
          <w:rFonts w:ascii="Times New Roman" w:hAnsi="Times New Roman"/>
        </w:rPr>
        <w:t>ww. dostawy będącej przedmiotem zamówienia</w:t>
      </w:r>
    </w:p>
    <w:p w:rsidR="00006D4A" w:rsidRDefault="00006D4A" w:rsidP="00D7655C">
      <w:pPr>
        <w:pStyle w:val="Standard"/>
        <w:numPr>
          <w:ilvl w:val="0"/>
          <w:numId w:val="8"/>
        </w:numPr>
        <w:spacing w:line="480" w:lineRule="auto"/>
        <w:ind w:left="426" w:hanging="437"/>
        <w:jc w:val="both"/>
      </w:pPr>
      <w:r>
        <w:t>Oferujemy wykonanie przedmiotu zamówienia za niżej określoną cenę: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0"/>
        <w:gridCol w:w="708"/>
        <w:gridCol w:w="1276"/>
        <w:gridCol w:w="1417"/>
        <w:gridCol w:w="1029"/>
        <w:gridCol w:w="1579"/>
        <w:gridCol w:w="1783"/>
      </w:tblGrid>
      <w:tr w:rsidR="0060498D" w:rsidRPr="0066151E" w:rsidTr="00E8653D">
        <w:trPr>
          <w:trHeight w:val="2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(7)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(8)</w:t>
            </w:r>
          </w:p>
        </w:tc>
      </w:tr>
      <w:tr w:rsidR="0060498D" w:rsidTr="00E8653D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Poz.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Ilość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Cena jednostkowa netto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Wartość netto (zł)</w:t>
            </w:r>
          </w:p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(3x4)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Stawka podatku</w:t>
            </w:r>
          </w:p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VAT (%)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Wartość podatku</w:t>
            </w:r>
          </w:p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VAT(zł)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Wartość brutto (zł)</w:t>
            </w:r>
          </w:p>
          <w:p w:rsidR="0060498D" w:rsidRPr="0060498D" w:rsidRDefault="0060498D" w:rsidP="00E8653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(5+7)</w:t>
            </w:r>
          </w:p>
        </w:tc>
      </w:tr>
      <w:tr w:rsidR="0060498D" w:rsidRPr="00554318" w:rsidTr="00E8653D">
        <w:trPr>
          <w:trHeight w:val="5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lang w:val="en-ZW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  <w:lang w:val="en-ZW"/>
              </w:rPr>
              <w:t>ClearOne Chat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498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0498D" w:rsidRPr="00554318" w:rsidTr="00E8653D">
        <w:trPr>
          <w:trHeight w:val="5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rPr>
                <w:rFonts w:ascii="Times New Roman" w:hAnsi="Times New Roman" w:cs="Times New Roman"/>
                <w:sz w:val="20"/>
                <w:lang w:val="en-ZW"/>
              </w:rPr>
            </w:pPr>
            <w:r w:rsidRPr="0060498D">
              <w:rPr>
                <w:rFonts w:ascii="Times New Roman" w:hAnsi="Times New Roman" w:cs="Times New Roman"/>
                <w:sz w:val="20"/>
                <w:lang w:val="en-ZW"/>
              </w:rPr>
              <w:t>ChatAttach Exp Cable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498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0498D" w:rsidTr="00E8653D">
        <w:trPr>
          <w:trHeight w:val="454"/>
          <w:jc w:val="center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8D" w:rsidRPr="0060498D" w:rsidRDefault="0060498D" w:rsidP="00E8653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0498D">
              <w:rPr>
                <w:rFonts w:ascii="Times New Roman" w:hAnsi="Times New Roman" w:cs="Times New Roman"/>
                <w:b/>
                <w:color w:val="000000"/>
                <w:sz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8D" w:rsidRPr="0060498D" w:rsidRDefault="0060498D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60498D" w:rsidRDefault="0060498D" w:rsidP="0060498D">
      <w:pPr>
        <w:pStyle w:val="Akapitzlist"/>
        <w:spacing w:before="240"/>
        <w:ind w:left="0"/>
        <w:jc w:val="both"/>
        <w:rPr>
          <w:rFonts w:ascii="Times New Roman" w:hAnsi="Times New Roman" w:cs="Times New Roman"/>
          <w:color w:val="000000"/>
        </w:rPr>
      </w:pPr>
      <w:r w:rsidRPr="0060498D">
        <w:rPr>
          <w:rFonts w:ascii="Times New Roman" w:hAnsi="Times New Roman" w:cs="Times New Roman"/>
          <w:b/>
          <w:color w:val="000000"/>
        </w:rPr>
        <w:t>UWAGA:</w:t>
      </w:r>
      <w:r w:rsidRPr="0060498D">
        <w:rPr>
          <w:rFonts w:ascii="Times New Roman" w:hAnsi="Times New Roman" w:cs="Times New Roman"/>
          <w:color w:val="000000"/>
        </w:rPr>
        <w:t xml:space="preserve"> Ceny netto i brutto oraz kwotę VAT należy określić z dokładnością do drugiego miejsca po przecinku w złotych.</w:t>
      </w:r>
    </w:p>
    <w:p w:rsidR="0060498D" w:rsidRPr="0060498D" w:rsidRDefault="0060498D" w:rsidP="0060498D">
      <w:pPr>
        <w:spacing w:before="120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60498D">
        <w:rPr>
          <w:rFonts w:ascii="Times New Roman" w:hAnsi="Times New Roman"/>
        </w:rPr>
        <w:t xml:space="preserve">Wartość oferty zawiera wszystkie koszty ponoszone dla realizacji zamówienia w tym m.in.: koszty dostawy, </w:t>
      </w:r>
      <w:r w:rsidRPr="0060498D">
        <w:rPr>
          <w:rFonts w:ascii="Times New Roman" w:eastAsia="Times New Roman" w:hAnsi="Times New Roman"/>
          <w:color w:val="000000"/>
          <w:lang w:eastAsia="pl-PL"/>
        </w:rPr>
        <w:t>opłaty i podatki, w tym podatek od towarów i usług (VAT), jeśli jest należny.</w:t>
      </w:r>
    </w:p>
    <w:p w:rsidR="00006D4A" w:rsidRPr="008460CE" w:rsidRDefault="00006D4A" w:rsidP="00006D4A">
      <w:pPr>
        <w:pStyle w:val="Standard"/>
        <w:spacing w:line="360" w:lineRule="auto"/>
        <w:jc w:val="both"/>
        <w:rPr>
          <w:b/>
          <w:bCs/>
        </w:rPr>
      </w:pPr>
      <w:r w:rsidRPr="008460CE">
        <w:rPr>
          <w:b/>
          <w:bCs/>
        </w:rPr>
        <w:lastRenderedPageBreak/>
        <w:t>Na przedmiot zamówienia udzielamy gwarancji i rękojmi na okres: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103"/>
        <w:gridCol w:w="3714"/>
      </w:tblGrid>
      <w:tr w:rsidR="00006D4A" w:rsidRPr="00DE5E81" w:rsidTr="00E8653D">
        <w:tc>
          <w:tcPr>
            <w:tcW w:w="4103" w:type="dxa"/>
            <w:vAlign w:val="center"/>
          </w:tcPr>
          <w:p w:rsidR="00006D4A" w:rsidRDefault="00006D4A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714" w:type="dxa"/>
            <w:vAlign w:val="center"/>
          </w:tcPr>
          <w:p w:rsidR="00006D4A" w:rsidRDefault="00006D4A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Oferowana długość gwarancji i rękojmi</w:t>
            </w:r>
          </w:p>
          <w:p w:rsidR="00006D4A" w:rsidRPr="00DE5E81" w:rsidRDefault="00006D4A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5E81">
              <w:rPr>
                <w:rFonts w:ascii="Times New Roman" w:hAnsi="Times New Roman" w:cs="Times New Roman"/>
                <w:bCs/>
                <w:sz w:val="18"/>
                <w:szCs w:val="18"/>
              </w:rPr>
              <w:t>(minimalna ilość miesięcy – 24)</w:t>
            </w:r>
          </w:p>
        </w:tc>
      </w:tr>
      <w:tr w:rsidR="00006D4A" w:rsidRPr="00DE5E81" w:rsidTr="00E8653D">
        <w:tc>
          <w:tcPr>
            <w:tcW w:w="4103" w:type="dxa"/>
          </w:tcPr>
          <w:p w:rsidR="00006D4A" w:rsidRPr="008460CE" w:rsidRDefault="00006D4A" w:rsidP="00E8653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0CE">
              <w:rPr>
                <w:rFonts w:ascii="Times New Roman" w:hAnsi="Times New Roman" w:cs="Times New Roman"/>
                <w:sz w:val="24"/>
                <w:szCs w:val="24"/>
              </w:rPr>
              <w:t>urządzenia i akcesoria telekonferencyjne</w:t>
            </w:r>
          </w:p>
        </w:tc>
        <w:tc>
          <w:tcPr>
            <w:tcW w:w="3714" w:type="dxa"/>
            <w:vAlign w:val="center"/>
          </w:tcPr>
          <w:p w:rsidR="00006D4A" w:rsidRPr="00DE5E81" w:rsidRDefault="00006D4A" w:rsidP="00E865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6D4A" w:rsidRPr="00A6400E" w:rsidRDefault="00006D4A" w:rsidP="00006D4A">
      <w:pPr>
        <w:numPr>
          <w:ilvl w:val="0"/>
          <w:numId w:val="8"/>
        </w:numPr>
        <w:spacing w:before="240" w:after="0" w:line="276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6400E">
        <w:rPr>
          <w:rFonts w:ascii="Times New Roman" w:hAnsi="Times New Roman"/>
          <w:b/>
          <w:bCs/>
          <w:sz w:val="24"/>
          <w:szCs w:val="24"/>
        </w:rPr>
        <w:t>Ponadto oświadczamy, że akceptujemy określone przez Zamawiającego:</w:t>
      </w:r>
    </w:p>
    <w:p w:rsidR="00006D4A" w:rsidRPr="00A6400E" w:rsidRDefault="00006D4A" w:rsidP="00006D4A">
      <w:pPr>
        <w:numPr>
          <w:ilvl w:val="0"/>
          <w:numId w:val="9"/>
        </w:numPr>
        <w:spacing w:before="120" w:after="0" w:line="276" w:lineRule="auto"/>
        <w:ind w:left="426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6400E">
        <w:rPr>
          <w:rFonts w:ascii="Times New Roman" w:hAnsi="Times New Roman"/>
          <w:b/>
          <w:bCs/>
          <w:sz w:val="24"/>
          <w:szCs w:val="24"/>
        </w:rPr>
        <w:t xml:space="preserve">Warunki </w:t>
      </w:r>
      <w:r>
        <w:rPr>
          <w:rFonts w:ascii="Times New Roman" w:hAnsi="Times New Roman"/>
          <w:b/>
          <w:bCs/>
          <w:sz w:val="24"/>
          <w:szCs w:val="24"/>
        </w:rPr>
        <w:t xml:space="preserve">i termin </w:t>
      </w:r>
      <w:r w:rsidRPr="00A6400E">
        <w:rPr>
          <w:rFonts w:ascii="Times New Roman" w:hAnsi="Times New Roman"/>
          <w:b/>
          <w:bCs/>
          <w:sz w:val="24"/>
          <w:szCs w:val="24"/>
        </w:rPr>
        <w:t>dostawy.</w:t>
      </w:r>
    </w:p>
    <w:p w:rsidR="00006D4A" w:rsidRDefault="00006D4A" w:rsidP="00006D4A">
      <w:pPr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6400E">
        <w:rPr>
          <w:rFonts w:ascii="Times New Roman" w:hAnsi="Times New Roman"/>
          <w:sz w:val="24"/>
          <w:szCs w:val="24"/>
        </w:rPr>
        <w:t xml:space="preserve">Miejsce </w:t>
      </w:r>
      <w:r w:rsidR="00470AE7">
        <w:rPr>
          <w:rFonts w:ascii="Times New Roman" w:hAnsi="Times New Roman"/>
          <w:sz w:val="24"/>
          <w:szCs w:val="24"/>
        </w:rPr>
        <w:t>dostawy</w:t>
      </w:r>
      <w:r>
        <w:rPr>
          <w:rFonts w:ascii="Times New Roman" w:hAnsi="Times New Roman"/>
          <w:sz w:val="24"/>
          <w:szCs w:val="24"/>
        </w:rPr>
        <w:t>:</w:t>
      </w:r>
    </w:p>
    <w:p w:rsidR="00006D4A" w:rsidRPr="004A71F0" w:rsidRDefault="00006D4A" w:rsidP="00006D4A">
      <w:pPr>
        <w:pStyle w:val="Akapitzlist"/>
        <w:spacing w:line="360" w:lineRule="auto"/>
        <w:ind w:left="993"/>
        <w:rPr>
          <w:rFonts w:ascii="Times New Roman" w:hAnsi="Times New Roman" w:cs="Times New Roman"/>
          <w:color w:val="000000"/>
        </w:rPr>
      </w:pPr>
      <w:r w:rsidRPr="004A71F0">
        <w:rPr>
          <w:rFonts w:ascii="Times New Roman" w:hAnsi="Times New Roman" w:cs="Times New Roman"/>
          <w:color w:val="000000"/>
        </w:rPr>
        <w:t>Krajowa Informacja Skarbowa, ul. Teodora Sixta 17, 43-300  Bielsko-Biała.</w:t>
      </w:r>
    </w:p>
    <w:p w:rsidR="00006D4A" w:rsidRPr="00A6400E" w:rsidRDefault="00470AE7" w:rsidP="00006D4A">
      <w:pPr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E9500B">
        <w:rPr>
          <w:rFonts w:ascii="Times New Roman" w:hAnsi="Times New Roman" w:cs="Times New Roman"/>
          <w:color w:val="000000"/>
          <w:sz w:val="24"/>
          <w:szCs w:val="24"/>
        </w:rPr>
        <w:t>Wykonawca musi zakończyć dostaw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E9500B">
        <w:rPr>
          <w:rFonts w:ascii="Times New Roman" w:hAnsi="Times New Roman" w:cs="Times New Roman"/>
          <w:color w:val="000000"/>
          <w:sz w:val="24"/>
          <w:szCs w:val="24"/>
        </w:rPr>
        <w:t xml:space="preserve"> po uprzednim podpisaniu umowy i przedłożyć prawidłowo wystawioną fakturę wraz z protokołem odbioru przedmiotu </w:t>
      </w:r>
      <w:r w:rsidRPr="00B65371">
        <w:rPr>
          <w:rFonts w:ascii="Times New Roman" w:hAnsi="Times New Roman" w:cs="Times New Roman"/>
          <w:sz w:val="24"/>
          <w:szCs w:val="24"/>
        </w:rPr>
        <w:t xml:space="preserve">zamówienia do </w:t>
      </w:r>
      <w:r w:rsidR="0000587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grudnia 2018 roku</w:t>
      </w:r>
      <w:r w:rsidRPr="00B65371">
        <w:rPr>
          <w:rFonts w:ascii="Times New Roman" w:hAnsi="Times New Roman" w:cs="Times New Roman"/>
          <w:sz w:val="24"/>
          <w:szCs w:val="24"/>
        </w:rPr>
        <w:t>. Brak realizacji dostawy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65371">
        <w:rPr>
          <w:rFonts w:ascii="Times New Roman" w:hAnsi="Times New Roman" w:cs="Times New Roman"/>
          <w:sz w:val="24"/>
          <w:szCs w:val="24"/>
        </w:rPr>
        <w:t>powyższym</w:t>
      </w:r>
      <w:r w:rsidRPr="00E9500B">
        <w:rPr>
          <w:rFonts w:ascii="Times New Roman" w:hAnsi="Times New Roman" w:cs="Times New Roman"/>
          <w:sz w:val="24"/>
          <w:szCs w:val="24"/>
        </w:rPr>
        <w:t xml:space="preserve"> terminie uprawnia Zamawiającego do odstąpienia od umowy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9500B">
        <w:rPr>
          <w:rFonts w:ascii="Times New Roman" w:hAnsi="Times New Roman" w:cs="Times New Roman"/>
          <w:sz w:val="24"/>
          <w:szCs w:val="24"/>
        </w:rPr>
        <w:t>całości lub w niezrealizowanej części bez roszczeń finansowych Wykonawcy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9500B">
        <w:rPr>
          <w:rFonts w:ascii="Times New Roman" w:hAnsi="Times New Roman" w:cs="Times New Roman"/>
          <w:sz w:val="24"/>
          <w:szCs w:val="24"/>
        </w:rPr>
        <w:t>tego tytułu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D4A" w:rsidRPr="003603D5" w:rsidRDefault="00006D4A" w:rsidP="00006D4A">
      <w:pPr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03D5">
        <w:rPr>
          <w:rFonts w:ascii="Times New Roman" w:hAnsi="Times New Roman" w:cs="Times New Roman"/>
          <w:color w:val="000000"/>
          <w:sz w:val="24"/>
          <w:szCs w:val="24"/>
        </w:rPr>
        <w:t xml:space="preserve">Koszt transportu oraz wyładunku i wniesienia oferowanego przez nas sprzętu do punktu wskazanego przez Zamawiającego w </w:t>
      </w:r>
      <w:r>
        <w:rPr>
          <w:rFonts w:ascii="Times New Roman" w:hAnsi="Times New Roman" w:cs="Times New Roman"/>
          <w:color w:val="000000"/>
          <w:sz w:val="24"/>
          <w:szCs w:val="24"/>
        </w:rPr>
        <w:t>Zaproszeniu jest</w:t>
      </w:r>
      <w:r w:rsidRPr="003603D5">
        <w:rPr>
          <w:rFonts w:ascii="Times New Roman" w:hAnsi="Times New Roman" w:cs="Times New Roman"/>
          <w:color w:val="000000"/>
          <w:sz w:val="24"/>
          <w:szCs w:val="24"/>
        </w:rPr>
        <w:t xml:space="preserve"> wliczony w cenę oferty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6D4A" w:rsidRPr="003603D5" w:rsidRDefault="00006D4A" w:rsidP="00006D4A">
      <w:pPr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03D5">
        <w:rPr>
          <w:rFonts w:ascii="Times New Roman" w:hAnsi="Times New Roman" w:cs="Times New Roman"/>
          <w:sz w:val="24"/>
          <w:szCs w:val="24"/>
        </w:rPr>
        <w:t>Odpowiedzialność za szkody powstałe w czasie transportu ponosi Wykonawca.</w:t>
      </w:r>
    </w:p>
    <w:p w:rsidR="00006D4A" w:rsidRPr="003603D5" w:rsidRDefault="00006D4A" w:rsidP="00006D4A">
      <w:pPr>
        <w:numPr>
          <w:ilvl w:val="1"/>
          <w:numId w:val="10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03D5">
        <w:rPr>
          <w:rFonts w:ascii="Times New Roman" w:hAnsi="Times New Roman" w:cs="Times New Roman"/>
          <w:sz w:val="24"/>
          <w:szCs w:val="24"/>
        </w:rPr>
        <w:t>Odbi</w:t>
      </w:r>
      <w:r>
        <w:rPr>
          <w:rFonts w:ascii="Times New Roman" w:hAnsi="Times New Roman" w:cs="Times New Roman"/>
          <w:sz w:val="24"/>
          <w:szCs w:val="24"/>
        </w:rPr>
        <w:t>oru</w:t>
      </w:r>
      <w:r w:rsidRPr="003603D5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3603D5">
        <w:rPr>
          <w:rFonts w:ascii="Times New Roman" w:hAnsi="Times New Roman" w:cs="Times New Roman"/>
          <w:sz w:val="24"/>
          <w:szCs w:val="24"/>
        </w:rPr>
        <w:t>kona Zamawiający w obecności Wykonawcy.</w:t>
      </w:r>
    </w:p>
    <w:p w:rsidR="00006D4A" w:rsidRPr="00A6400E" w:rsidRDefault="00006D4A" w:rsidP="00006D4A">
      <w:pPr>
        <w:numPr>
          <w:ilvl w:val="0"/>
          <w:numId w:val="11"/>
        </w:numPr>
        <w:tabs>
          <w:tab w:val="clear" w:pos="360"/>
        </w:tabs>
        <w:spacing w:after="0" w:line="276" w:lineRule="auto"/>
        <w:ind w:left="426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6400E">
        <w:rPr>
          <w:rFonts w:ascii="Times New Roman" w:hAnsi="Times New Roman"/>
          <w:b/>
          <w:bCs/>
          <w:sz w:val="24"/>
          <w:szCs w:val="24"/>
        </w:rPr>
        <w:t>Warunki serwisu dla wszystkich części</w:t>
      </w:r>
      <w:r w:rsidRPr="00A6400E">
        <w:rPr>
          <w:rFonts w:ascii="Times New Roman" w:hAnsi="Times New Roman"/>
          <w:bCs/>
          <w:sz w:val="24"/>
          <w:szCs w:val="24"/>
        </w:rPr>
        <w:t>.</w:t>
      </w:r>
    </w:p>
    <w:p w:rsidR="00006D4A" w:rsidRPr="003603D5" w:rsidRDefault="00006D4A" w:rsidP="00006D4A">
      <w:pPr>
        <w:numPr>
          <w:ilvl w:val="0"/>
          <w:numId w:val="12"/>
        </w:numPr>
        <w:tabs>
          <w:tab w:val="clear" w:pos="360"/>
          <w:tab w:val="left" w:pos="900"/>
        </w:tabs>
        <w:spacing w:after="0" w:line="36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400E">
        <w:rPr>
          <w:rFonts w:ascii="Times New Roman" w:hAnsi="Times New Roman"/>
          <w:sz w:val="24"/>
          <w:szCs w:val="24"/>
        </w:rPr>
        <w:t xml:space="preserve">Wykonawca zapewnia w okresie gwarancji i rękojmi bezpłatne usługi serwisowe </w:t>
      </w:r>
      <w:r>
        <w:rPr>
          <w:rFonts w:ascii="Times New Roman" w:hAnsi="Times New Roman"/>
          <w:sz w:val="24"/>
          <w:szCs w:val="24"/>
        </w:rPr>
        <w:t xml:space="preserve">na dostarczony sprzęt </w:t>
      </w:r>
      <w:r w:rsidRPr="003603D5">
        <w:rPr>
          <w:rFonts w:ascii="Times New Roman" w:hAnsi="Times New Roman" w:cs="Times New Roman"/>
          <w:bCs/>
          <w:color w:val="000000"/>
          <w:sz w:val="24"/>
          <w:szCs w:val="24"/>
        </w:rPr>
        <w:t>(w tym przeglądy gwarancyjne i konserwacje, jeśli będą wymagane przez producenta)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06D4A" w:rsidRPr="00A6400E" w:rsidRDefault="00006D4A" w:rsidP="00006D4A">
      <w:pPr>
        <w:numPr>
          <w:ilvl w:val="0"/>
          <w:numId w:val="13"/>
        </w:numPr>
        <w:tabs>
          <w:tab w:val="clear" w:pos="720"/>
          <w:tab w:val="left" w:pos="900"/>
        </w:tabs>
        <w:spacing w:after="0" w:line="360" w:lineRule="auto"/>
        <w:ind w:left="896" w:hanging="357"/>
        <w:jc w:val="both"/>
        <w:rPr>
          <w:rFonts w:ascii="Times New Roman" w:hAnsi="Times New Roman"/>
          <w:sz w:val="24"/>
          <w:szCs w:val="24"/>
        </w:rPr>
      </w:pPr>
      <w:r w:rsidRPr="003603D5">
        <w:rPr>
          <w:rFonts w:ascii="Times New Roman" w:hAnsi="Times New Roman" w:cs="Times New Roman"/>
          <w:sz w:val="24"/>
          <w:szCs w:val="24"/>
        </w:rPr>
        <w:t xml:space="preserve">Czas przyjazdu serwisu </w:t>
      </w:r>
      <w:r w:rsidRPr="003603D5">
        <w:rPr>
          <w:rFonts w:ascii="Times New Roman" w:hAnsi="Times New Roman" w:cs="Times New Roman"/>
          <w:bCs/>
          <w:sz w:val="24"/>
          <w:szCs w:val="24"/>
        </w:rPr>
        <w:t>Wykonawcy</w:t>
      </w:r>
      <w:r w:rsidRPr="00A6400E">
        <w:rPr>
          <w:rFonts w:ascii="Times New Roman" w:hAnsi="Times New Roman"/>
          <w:sz w:val="24"/>
          <w:szCs w:val="24"/>
        </w:rPr>
        <w:t xml:space="preserve"> wynosi max. 8 godzin roboczych od zgłoszenia awarii.</w:t>
      </w:r>
    </w:p>
    <w:p w:rsidR="00006D4A" w:rsidRPr="00BC5A55" w:rsidRDefault="00006D4A" w:rsidP="00006D4A">
      <w:pPr>
        <w:numPr>
          <w:ilvl w:val="0"/>
          <w:numId w:val="13"/>
        </w:numPr>
        <w:tabs>
          <w:tab w:val="clear" w:pos="720"/>
          <w:tab w:val="left" w:pos="902"/>
        </w:tabs>
        <w:spacing w:after="0" w:line="360" w:lineRule="auto"/>
        <w:ind w:left="896" w:hanging="357"/>
        <w:jc w:val="both"/>
        <w:rPr>
          <w:rFonts w:ascii="Times New Roman" w:hAnsi="Times New Roman"/>
          <w:iCs/>
          <w:sz w:val="24"/>
          <w:szCs w:val="24"/>
        </w:rPr>
      </w:pPr>
      <w:r w:rsidRPr="00A6400E">
        <w:rPr>
          <w:rFonts w:ascii="Times New Roman" w:hAnsi="Times New Roman"/>
          <w:sz w:val="24"/>
          <w:szCs w:val="24"/>
        </w:rPr>
        <w:t>Serwis oferowanego sprzętu prowadzony będzie</w:t>
      </w:r>
      <w:r>
        <w:rPr>
          <w:rFonts w:ascii="Times New Roman" w:hAnsi="Times New Roman"/>
          <w:sz w:val="24"/>
          <w:szCs w:val="24"/>
        </w:rPr>
        <w:t>:</w:t>
      </w:r>
    </w:p>
    <w:p w:rsidR="00006D4A" w:rsidRPr="004A71F0" w:rsidRDefault="00006D4A" w:rsidP="00006D4A">
      <w:pPr>
        <w:pStyle w:val="Akapitzlist"/>
        <w:spacing w:line="360" w:lineRule="auto"/>
        <w:ind w:left="851"/>
        <w:rPr>
          <w:rFonts w:ascii="Times New Roman" w:hAnsi="Times New Roman" w:cs="Times New Roman"/>
          <w:color w:val="000000"/>
        </w:rPr>
      </w:pPr>
      <w:r w:rsidRPr="004A71F0">
        <w:rPr>
          <w:rFonts w:ascii="Times New Roman" w:hAnsi="Times New Roman" w:cs="Times New Roman"/>
          <w:color w:val="000000"/>
        </w:rPr>
        <w:t>Krajowa Informacja Skarbowa, ul. Teodora Sixta 17, 43-300 Bielsko-Biała.</w:t>
      </w:r>
    </w:p>
    <w:p w:rsidR="00006D4A" w:rsidRPr="004B60DF" w:rsidRDefault="00006D4A" w:rsidP="00006D4A">
      <w:pPr>
        <w:pStyle w:val="Akapitzlist"/>
        <w:numPr>
          <w:ilvl w:val="0"/>
          <w:numId w:val="18"/>
        </w:numPr>
        <w:spacing w:line="360" w:lineRule="auto"/>
        <w:ind w:left="85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J</w:t>
      </w:r>
      <w:r w:rsidRPr="004B60DF">
        <w:rPr>
          <w:rFonts w:ascii="Times New Roman" w:hAnsi="Times New Roman"/>
        </w:rPr>
        <w:t>e</w:t>
      </w:r>
      <w:r>
        <w:rPr>
          <w:rFonts w:ascii="Times New Roman" w:hAnsi="Times New Roman"/>
        </w:rPr>
        <w:t>żel</w:t>
      </w:r>
      <w:r w:rsidRPr="004B60DF">
        <w:rPr>
          <w:rFonts w:ascii="Times New Roman" w:hAnsi="Times New Roman"/>
        </w:rPr>
        <w:t>i naprawa u </w:t>
      </w:r>
      <w:r w:rsidRPr="004B60DF">
        <w:rPr>
          <w:rFonts w:ascii="Times New Roman" w:hAnsi="Times New Roman"/>
          <w:bCs/>
        </w:rPr>
        <w:t>Zamawiającego</w:t>
      </w:r>
      <w:r w:rsidRPr="004B60DF">
        <w:rPr>
          <w:rFonts w:ascii="Times New Roman" w:hAnsi="Times New Roman"/>
        </w:rPr>
        <w:t xml:space="preserve"> okaże się niemożliwa istnieje możliwość naprawy w</w:t>
      </w:r>
      <w:r>
        <w:rPr>
          <w:rFonts w:ascii="Times New Roman" w:hAnsi="Times New Roman"/>
        </w:rPr>
        <w:t> </w:t>
      </w:r>
      <w:r w:rsidRPr="004B60DF">
        <w:rPr>
          <w:rFonts w:ascii="Times New Roman" w:hAnsi="Times New Roman"/>
        </w:rPr>
        <w:t xml:space="preserve">serwisie </w:t>
      </w:r>
      <w:r w:rsidRPr="004B60DF">
        <w:rPr>
          <w:rFonts w:ascii="Times New Roman" w:hAnsi="Times New Roman"/>
          <w:bCs/>
        </w:rPr>
        <w:t>Wykonawcy</w:t>
      </w:r>
      <w:r w:rsidR="00470AE7">
        <w:rPr>
          <w:rFonts w:ascii="Times New Roman" w:hAnsi="Times New Roman"/>
          <w:bCs/>
        </w:rPr>
        <w:t>.</w:t>
      </w:r>
    </w:p>
    <w:p w:rsidR="00006D4A" w:rsidRPr="00A6400E" w:rsidRDefault="00006D4A" w:rsidP="00006D4A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851" w:hanging="357"/>
        <w:jc w:val="both"/>
        <w:rPr>
          <w:rFonts w:ascii="Times New Roman" w:hAnsi="Times New Roman"/>
          <w:iCs/>
          <w:sz w:val="24"/>
          <w:szCs w:val="24"/>
        </w:rPr>
      </w:pPr>
      <w:r w:rsidRPr="00A6400E">
        <w:rPr>
          <w:rFonts w:ascii="Times New Roman" w:hAnsi="Times New Roman"/>
          <w:sz w:val="24"/>
          <w:szCs w:val="24"/>
        </w:rPr>
        <w:t>Czas naprawy lub wymiany sprzętu wynosi do 14 dni od dnia zgłoszenia awarii</w:t>
      </w:r>
      <w:r w:rsidRPr="00A6400E">
        <w:rPr>
          <w:rFonts w:ascii="Times New Roman" w:hAnsi="Times New Roman"/>
          <w:iCs/>
          <w:sz w:val="24"/>
          <w:szCs w:val="24"/>
        </w:rPr>
        <w:t>.</w:t>
      </w:r>
    </w:p>
    <w:p w:rsidR="00D7655C" w:rsidRDefault="00D7655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06D4A" w:rsidRPr="00A6400E" w:rsidRDefault="00006D4A" w:rsidP="00006D4A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A6400E">
        <w:rPr>
          <w:rFonts w:ascii="Times New Roman" w:hAnsi="Times New Roman"/>
          <w:color w:val="000000"/>
          <w:sz w:val="24"/>
          <w:szCs w:val="24"/>
        </w:rPr>
        <w:lastRenderedPageBreak/>
        <w:t>Okres rękojmi i gwarancji zostanie przedłużony o łączną liczbę dni, w któr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A6400E">
        <w:rPr>
          <w:rFonts w:ascii="Times New Roman" w:hAnsi="Times New Roman"/>
          <w:color w:val="000000"/>
          <w:sz w:val="24"/>
          <w:szCs w:val="24"/>
        </w:rPr>
        <w:t xml:space="preserve"> sprzęt był wyłączony z eksploatacji, z powodu naprawy podczas trwania okresu gwarancyjnego. Liczbę tę określa się jako liczbę dni, która upłynęła między datą zgłoszenia uszkodzenia, a datą naprawy</w:t>
      </w:r>
      <w:r w:rsidRPr="00A6400E">
        <w:rPr>
          <w:rFonts w:ascii="Times New Roman" w:hAnsi="Times New Roman"/>
          <w:iCs/>
          <w:sz w:val="24"/>
          <w:szCs w:val="24"/>
        </w:rPr>
        <w:t>.</w:t>
      </w:r>
    </w:p>
    <w:p w:rsidR="00006D4A" w:rsidRPr="00A6400E" w:rsidRDefault="00006D4A" w:rsidP="00006D4A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A6400E">
        <w:rPr>
          <w:rFonts w:ascii="Times New Roman" w:hAnsi="Times New Roman"/>
          <w:sz w:val="24"/>
          <w:szCs w:val="24"/>
        </w:rPr>
        <w:t>Każda naprawa musi być potwierdzona protokołem z naprawy.</w:t>
      </w:r>
    </w:p>
    <w:p w:rsidR="00006D4A" w:rsidRPr="00A6400E" w:rsidRDefault="00006D4A" w:rsidP="00006D4A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  <w:r w:rsidRPr="00A6400E">
        <w:rPr>
          <w:rFonts w:ascii="Times New Roman" w:hAnsi="Times New Roman"/>
          <w:sz w:val="24"/>
          <w:szCs w:val="24"/>
        </w:rPr>
        <w:t>Zamawiający zobowiązuje się o wszelkich wadach lub usterkach sprzętu informować Wykonawcę w ciągu 48 godzin (w czasie godzin pracy) od momentu wykrycia uszkodzenia lub niewłaściwej pracy urządzenia.</w:t>
      </w:r>
    </w:p>
    <w:p w:rsidR="00006D4A" w:rsidRPr="00A6400E" w:rsidRDefault="00006D4A" w:rsidP="00006D4A">
      <w:pPr>
        <w:numPr>
          <w:ilvl w:val="0"/>
          <w:numId w:val="11"/>
        </w:numPr>
        <w:spacing w:before="120" w:after="0" w:line="360" w:lineRule="auto"/>
        <w:ind w:left="426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6400E">
        <w:rPr>
          <w:rFonts w:ascii="Times New Roman" w:hAnsi="Times New Roman"/>
          <w:b/>
          <w:bCs/>
          <w:sz w:val="24"/>
          <w:szCs w:val="24"/>
        </w:rPr>
        <w:t>Warunki płatności</w:t>
      </w:r>
      <w:r w:rsidRPr="00A6400E">
        <w:rPr>
          <w:rFonts w:ascii="Times New Roman" w:hAnsi="Times New Roman"/>
          <w:bCs/>
          <w:sz w:val="24"/>
          <w:szCs w:val="24"/>
        </w:rPr>
        <w:t>.</w:t>
      </w:r>
    </w:p>
    <w:p w:rsidR="00006D4A" w:rsidRPr="00FE7709" w:rsidRDefault="00006D4A" w:rsidP="00006D4A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FE7709">
        <w:rPr>
          <w:rFonts w:ascii="Times New Roman" w:hAnsi="Times New Roman"/>
        </w:rPr>
        <w:t xml:space="preserve">Warunki płatności zostały określone w </w:t>
      </w:r>
      <w:r w:rsidR="00EA6125">
        <w:rPr>
          <w:rFonts w:ascii="Times New Roman" w:hAnsi="Times New Roman"/>
        </w:rPr>
        <w:t>p</w:t>
      </w:r>
      <w:r w:rsidRPr="00FE7709">
        <w:rPr>
          <w:rFonts w:ascii="Times New Roman" w:hAnsi="Times New Roman"/>
        </w:rPr>
        <w:t xml:space="preserve">rojekcie umowy stanowiącym załącznik nr </w:t>
      </w:r>
      <w:r w:rsidR="00470AE7">
        <w:rPr>
          <w:rFonts w:ascii="Times New Roman" w:hAnsi="Times New Roman"/>
        </w:rPr>
        <w:t>2</w:t>
      </w:r>
      <w:r w:rsidRPr="00FE7709">
        <w:rPr>
          <w:rFonts w:ascii="Times New Roman" w:hAnsi="Times New Roman"/>
        </w:rPr>
        <w:t xml:space="preserve"> do Zaproszenia do składania ofert.</w:t>
      </w:r>
    </w:p>
    <w:p w:rsidR="00006D4A" w:rsidRPr="008F7161" w:rsidRDefault="00006D4A" w:rsidP="00006D4A">
      <w:pPr>
        <w:pStyle w:val="Tekstpodstawowywcity2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Pr="008F7161">
        <w:rPr>
          <w:rFonts w:ascii="Times New Roman" w:hAnsi="Times New Roman" w:cs="Times New Roman"/>
          <w:b/>
          <w:sz w:val="24"/>
        </w:rPr>
        <w:t>świadczamy, że:</w:t>
      </w:r>
    </w:p>
    <w:p w:rsidR="00006D4A" w:rsidRPr="00FB7A8E" w:rsidRDefault="00006D4A" w:rsidP="00006D4A">
      <w:pPr>
        <w:pStyle w:val="Tekstpodstawowywcity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B7A8E">
        <w:rPr>
          <w:rFonts w:ascii="Times New Roman" w:hAnsi="Times New Roman" w:cs="Times New Roman"/>
          <w:bCs/>
          <w:sz w:val="24"/>
          <w:szCs w:val="24"/>
        </w:rPr>
        <w:t xml:space="preserve">ferowany sprzęt </w:t>
      </w:r>
      <w:r w:rsidRPr="00FB7A8E">
        <w:rPr>
          <w:rFonts w:ascii="Times New Roman" w:hAnsi="Times New Roman" w:cs="Times New Roman"/>
          <w:sz w:val="24"/>
          <w:szCs w:val="24"/>
        </w:rPr>
        <w:t xml:space="preserve">jest fabrycznie nowy, kompletny, nieużywany, nieregenerowany, nienaprawiany, </w:t>
      </w:r>
      <w:r w:rsidRPr="00FB7A8E">
        <w:rPr>
          <w:rFonts w:ascii="Times New Roman" w:hAnsi="Times New Roman" w:cs="Times New Roman"/>
          <w:bCs/>
          <w:sz w:val="24"/>
          <w:szCs w:val="24"/>
        </w:rPr>
        <w:t xml:space="preserve">nie podlegał ponownej obróbce oraz jest </w:t>
      </w:r>
      <w:r w:rsidRPr="00FB7A8E">
        <w:rPr>
          <w:rFonts w:ascii="Times New Roman" w:hAnsi="Times New Roman" w:cs="Times New Roman"/>
          <w:sz w:val="24"/>
          <w:szCs w:val="24"/>
        </w:rPr>
        <w:t>w jednolitej</w:t>
      </w:r>
      <w:r w:rsidRPr="00FB7A8E">
        <w:rPr>
          <w:rFonts w:ascii="Times New Roman" w:hAnsi="Times New Roman" w:cs="Times New Roman"/>
          <w:bCs/>
          <w:sz w:val="24"/>
          <w:szCs w:val="24"/>
        </w:rPr>
        <w:t xml:space="preserve"> konfiguracji w</w:t>
      </w:r>
      <w:r w:rsidR="009F50D5">
        <w:rPr>
          <w:rFonts w:ascii="Times New Roman" w:hAnsi="Times New Roman" w:cs="Times New Roman"/>
          <w:bCs/>
          <w:sz w:val="24"/>
          <w:szCs w:val="24"/>
        </w:rPr>
        <w:t> </w:t>
      </w:r>
      <w:r w:rsidRPr="00FB7A8E">
        <w:rPr>
          <w:rFonts w:ascii="Times New Roman" w:hAnsi="Times New Roman" w:cs="Times New Roman"/>
          <w:bCs/>
          <w:sz w:val="24"/>
          <w:szCs w:val="24"/>
        </w:rPr>
        <w:t>danym rodzaju sprzętu. Wykonawca oświadcza, że zaoferowany sprzęt jest oznakowany symbolem CE.</w:t>
      </w:r>
    </w:p>
    <w:p w:rsidR="00006D4A" w:rsidRPr="008F7161" w:rsidRDefault="00006D4A" w:rsidP="00006D4A">
      <w:pPr>
        <w:pStyle w:val="Tekstpodstawowywcity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Posiadamy</w:t>
      </w:r>
      <w:r w:rsidRPr="008F7161">
        <w:rPr>
          <w:rFonts w:ascii="Times New Roman" w:hAnsi="Times New Roman" w:cs="Times New Roman"/>
          <w:sz w:val="24"/>
        </w:rPr>
        <w:t xml:space="preserve"> niezbędną wiedzę i doświadczenie oraz potencjał techniczny, a także dysponuje</w:t>
      </w:r>
      <w:r>
        <w:rPr>
          <w:rFonts w:ascii="Times New Roman" w:hAnsi="Times New Roman" w:cs="Times New Roman"/>
          <w:sz w:val="24"/>
        </w:rPr>
        <w:t>my</w:t>
      </w:r>
      <w:r w:rsidRPr="008F7161">
        <w:rPr>
          <w:rFonts w:ascii="Times New Roman" w:hAnsi="Times New Roman" w:cs="Times New Roman"/>
          <w:sz w:val="24"/>
        </w:rPr>
        <w:t xml:space="preserve"> osobami zdolnymi do wykonania</w:t>
      </w:r>
      <w:r w:rsidR="005B56F3">
        <w:rPr>
          <w:rFonts w:ascii="Times New Roman" w:hAnsi="Times New Roman" w:cs="Times New Roman"/>
          <w:sz w:val="24"/>
        </w:rPr>
        <w:t xml:space="preserve"> zamówienia</w:t>
      </w:r>
      <w:r w:rsidRPr="008F7161">
        <w:rPr>
          <w:rFonts w:ascii="Times New Roman" w:hAnsi="Times New Roman" w:cs="Times New Roman"/>
          <w:sz w:val="24"/>
        </w:rPr>
        <w:t>.</w:t>
      </w:r>
    </w:p>
    <w:p w:rsidR="00006D4A" w:rsidRPr="008F7161" w:rsidRDefault="00006D4A" w:rsidP="00006D4A">
      <w:pPr>
        <w:pStyle w:val="Tekstpodstawowywcity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Znajdujemy </w:t>
      </w:r>
      <w:r w:rsidRPr="008F7161">
        <w:rPr>
          <w:rFonts w:ascii="Times New Roman" w:hAnsi="Times New Roman" w:cs="Times New Roman"/>
          <w:sz w:val="24"/>
        </w:rPr>
        <w:t>się w sytuacji ekonomicznej i finansowej zapewniającej wykonanie zamówienia.</w:t>
      </w:r>
    </w:p>
    <w:p w:rsidR="00006D4A" w:rsidRDefault="00006D4A" w:rsidP="00006D4A">
      <w:pPr>
        <w:pStyle w:val="Tekstpodstawowywcity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61">
        <w:rPr>
          <w:rFonts w:ascii="Times New Roman" w:hAnsi="Times New Roman" w:cs="Times New Roman"/>
          <w:sz w:val="24"/>
          <w:szCs w:val="24"/>
        </w:rPr>
        <w:t>Uzyskaliśmy wszelkie informacje niezbędne do prawidłowego przygotowania i</w:t>
      </w:r>
      <w:r w:rsidR="009F50D5">
        <w:rPr>
          <w:rFonts w:ascii="Times New Roman" w:hAnsi="Times New Roman" w:cs="Times New Roman"/>
          <w:sz w:val="24"/>
          <w:szCs w:val="24"/>
        </w:rPr>
        <w:t> </w:t>
      </w:r>
      <w:r w:rsidRPr="008F7161">
        <w:rPr>
          <w:rFonts w:ascii="Times New Roman" w:hAnsi="Times New Roman" w:cs="Times New Roman"/>
          <w:sz w:val="24"/>
          <w:szCs w:val="24"/>
        </w:rPr>
        <w:t xml:space="preserve">złożenia niniejszej oferty oraz nie wnosimy </w:t>
      </w:r>
      <w:r>
        <w:rPr>
          <w:rFonts w:ascii="Times New Roman" w:hAnsi="Times New Roman" w:cs="Times New Roman"/>
          <w:sz w:val="24"/>
          <w:szCs w:val="24"/>
        </w:rPr>
        <w:t xml:space="preserve">w związku z tym żadnych </w:t>
      </w:r>
      <w:r w:rsidRPr="008F7161">
        <w:rPr>
          <w:rFonts w:ascii="Times New Roman" w:hAnsi="Times New Roman" w:cs="Times New Roman"/>
          <w:sz w:val="24"/>
          <w:szCs w:val="24"/>
        </w:rPr>
        <w:t>zastrzeżeń.</w:t>
      </w:r>
    </w:p>
    <w:p w:rsidR="00006D4A" w:rsidRDefault="00006D4A" w:rsidP="00006D4A">
      <w:pPr>
        <w:pStyle w:val="Tekstpodstawowywcity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8E">
        <w:rPr>
          <w:rFonts w:ascii="Times New Roman" w:hAnsi="Times New Roman" w:cs="Times New Roman"/>
          <w:kern w:val="1"/>
          <w:sz w:val="24"/>
          <w:szCs w:val="24"/>
          <w:lang w:eastAsia="zh-CN"/>
        </w:rPr>
        <w:t>Dane w rejestrze, w którym widniejemy (KRS/CEIDG) są aktualne i w terminie 30 dni poprzedzających złożenie oferty nie były zgłaszane do rejestru żadne zmiany</w:t>
      </w:r>
      <w:r w:rsidRPr="00FB7A8E">
        <w:rPr>
          <w:rFonts w:ascii="Times New Roman" w:hAnsi="Times New Roman" w:cs="Times New Roman"/>
          <w:sz w:val="24"/>
          <w:szCs w:val="24"/>
        </w:rPr>
        <w:t>.</w:t>
      </w:r>
    </w:p>
    <w:p w:rsidR="00006D4A" w:rsidRPr="00FB7A8E" w:rsidRDefault="00006D4A" w:rsidP="00006D4A">
      <w:pPr>
        <w:pStyle w:val="Tekstpodstawowywcity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A8E">
        <w:rPr>
          <w:rFonts w:ascii="Times New Roman" w:hAnsi="Times New Roman" w:cs="Times New Roman"/>
          <w:kern w:val="1"/>
          <w:sz w:val="24"/>
          <w:szCs w:val="24"/>
          <w:lang w:eastAsia="zh-CN"/>
        </w:rPr>
        <w:t>Oferta jest ważna i wiążąca przez okres 30 dni, licząc od dnia, w którym upływa termin do składania ofert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006D4A" w:rsidRPr="008F7161" w:rsidRDefault="00006D4A" w:rsidP="00006D4A">
      <w:pPr>
        <w:pStyle w:val="Tekstpodstawowywcity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8F7161">
        <w:rPr>
          <w:rFonts w:ascii="Times New Roman" w:hAnsi="Times New Roman" w:cs="Times New Roman"/>
          <w:sz w:val="24"/>
        </w:rPr>
        <w:t>odane w ofercie ceny nie będą podlegać zmianie i waloryzacji.</w:t>
      </w:r>
    </w:p>
    <w:p w:rsidR="00006D4A" w:rsidRDefault="00006D4A" w:rsidP="00006D4A">
      <w:pPr>
        <w:pStyle w:val="Tekstpodstawowywcity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61">
        <w:rPr>
          <w:rFonts w:ascii="Times New Roman" w:hAnsi="Times New Roman" w:cs="Times New Roman"/>
          <w:sz w:val="24"/>
          <w:szCs w:val="24"/>
        </w:rPr>
        <w:t xml:space="preserve">Dołączony do zaproszenia projekt </w:t>
      </w:r>
      <w:r w:rsidR="000F2782">
        <w:rPr>
          <w:rFonts w:ascii="Times New Roman" w:hAnsi="Times New Roman" w:cs="Times New Roman"/>
          <w:sz w:val="24"/>
          <w:szCs w:val="24"/>
        </w:rPr>
        <w:t>u</w:t>
      </w:r>
      <w:r w:rsidRPr="008F7161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 xml:space="preserve">stanowiący Załącznik nr </w:t>
      </w:r>
      <w:r w:rsidR="00AD00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Zaproszenia </w:t>
      </w:r>
      <w:r w:rsidRPr="008F7161">
        <w:rPr>
          <w:rFonts w:ascii="Times New Roman" w:hAnsi="Times New Roman" w:cs="Times New Roman"/>
          <w:sz w:val="24"/>
          <w:szCs w:val="24"/>
        </w:rPr>
        <w:t>został przez nas zaakceptowany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16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161">
        <w:rPr>
          <w:rFonts w:ascii="Times New Roman" w:hAnsi="Times New Roman" w:cs="Times New Roman"/>
          <w:sz w:val="24"/>
          <w:szCs w:val="24"/>
        </w:rPr>
        <w:t xml:space="preserve">przypadku wyboru naszej oferty zobowiązujemy się do zawarcia umowy </w:t>
      </w:r>
      <w:r>
        <w:rPr>
          <w:rFonts w:ascii="Times New Roman" w:hAnsi="Times New Roman" w:cs="Times New Roman"/>
          <w:sz w:val="24"/>
          <w:szCs w:val="24"/>
        </w:rPr>
        <w:t xml:space="preserve">na podanych warunkach </w:t>
      </w:r>
      <w:r w:rsidRPr="008F716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161">
        <w:rPr>
          <w:rFonts w:ascii="Times New Roman" w:hAnsi="Times New Roman" w:cs="Times New Roman"/>
          <w:sz w:val="24"/>
          <w:szCs w:val="24"/>
        </w:rPr>
        <w:t xml:space="preserve">miejscu i terminie </w:t>
      </w:r>
      <w:r>
        <w:rPr>
          <w:rFonts w:ascii="Times New Roman" w:hAnsi="Times New Roman" w:cs="Times New Roman"/>
          <w:sz w:val="24"/>
          <w:szCs w:val="24"/>
        </w:rPr>
        <w:t>wyznaczonym przez Zamawiającego.</w:t>
      </w:r>
    </w:p>
    <w:p w:rsidR="00D7655C" w:rsidRDefault="00D7655C">
      <w:pPr>
        <w:rPr>
          <w:rFonts w:ascii="Times New Roman" w:eastAsia="Times New Roman" w:hAnsi="Times New Roman" w:cs="Cambria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</w:p>
    <w:p w:rsidR="00006D4A" w:rsidRPr="008460CE" w:rsidRDefault="00006D4A" w:rsidP="00006D4A">
      <w:pPr>
        <w:pStyle w:val="Akapitzlist"/>
        <w:numPr>
          <w:ilvl w:val="0"/>
          <w:numId w:val="8"/>
        </w:numPr>
        <w:suppressAutoHyphens/>
        <w:spacing w:before="240" w:line="360" w:lineRule="auto"/>
        <w:ind w:left="567" w:hanging="567"/>
        <w:jc w:val="both"/>
        <w:rPr>
          <w:rFonts w:ascii="Times New Roman" w:eastAsia="Times New Roman" w:hAnsi="Times New Roman"/>
          <w:b/>
          <w:lang w:eastAsia="pl-PL"/>
        </w:rPr>
      </w:pPr>
      <w:r w:rsidRPr="008460CE">
        <w:rPr>
          <w:rFonts w:ascii="Times New Roman" w:eastAsia="Times New Roman" w:hAnsi="Times New Roman"/>
          <w:b/>
          <w:lang w:eastAsia="pl-PL"/>
        </w:rPr>
        <w:lastRenderedPageBreak/>
        <w:t>Informacja dotycząca mikroprzedsiębiorstwa:</w:t>
      </w:r>
    </w:p>
    <w:p w:rsidR="00006D4A" w:rsidRPr="00B71170" w:rsidRDefault="00006D4A" w:rsidP="00D7655C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  <w:r w:rsidRPr="00B71170">
        <w:rPr>
          <w:rFonts w:ascii="Times New Roman" w:eastAsia="Times New Roman" w:hAnsi="Times New Roman"/>
          <w:lang w:eastAsia="pl-PL"/>
        </w:rPr>
        <w:t xml:space="preserve">Jestem mikroprzedsiębiorstwem bądź małym lub średnim </w:t>
      </w:r>
      <w:r>
        <w:rPr>
          <w:rFonts w:ascii="Times New Roman" w:eastAsia="Times New Roman" w:hAnsi="Times New Roman"/>
          <w:lang w:eastAsia="pl-PL"/>
        </w:rPr>
        <w:t xml:space="preserve">przedsiębiorstwem  : TAK / NIE </w:t>
      </w:r>
      <w:r w:rsidRPr="00B71170">
        <w:rPr>
          <w:rFonts w:ascii="Times New Roman" w:eastAsia="Times New Roman" w:hAnsi="Times New Roman"/>
          <w:lang w:eastAsia="pl-PL"/>
        </w:rPr>
        <w:t xml:space="preserve">*) </w:t>
      </w:r>
    </w:p>
    <w:p w:rsidR="00006D4A" w:rsidRPr="00B71170" w:rsidRDefault="00006D4A" w:rsidP="00D7655C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7117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Mikroprzedsiębiorstwo:</w:t>
      </w:r>
      <w:r w:rsidRPr="00B7117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</w:t>
      </w:r>
    </w:p>
    <w:p w:rsidR="00006D4A" w:rsidRPr="00B71170" w:rsidRDefault="00006D4A" w:rsidP="00D7655C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7117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Małe przedsiębiorstwo</w:t>
      </w:r>
      <w:r w:rsidRPr="00B71170">
        <w:rPr>
          <w:rFonts w:ascii="Times New Roman" w:eastAsia="Times New Roman" w:hAnsi="Times New Roman"/>
          <w:i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:rsidR="00006D4A" w:rsidRDefault="00006D4A" w:rsidP="00D7655C">
      <w:pPr>
        <w:suppressAutoHyphens/>
        <w:spacing w:after="60" w:line="240" w:lineRule="auto"/>
        <w:ind w:left="567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7117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Średnie przedsiębiorstwa</w:t>
      </w:r>
      <w:r w:rsidRPr="00B71170">
        <w:rPr>
          <w:rFonts w:ascii="Times New Roman" w:eastAsia="Times New Roman" w:hAnsi="Times New Roman"/>
          <w:i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06D4A" w:rsidRPr="00041A3E" w:rsidRDefault="00006D4A" w:rsidP="00006D4A">
      <w:pPr>
        <w:pStyle w:val="Akapitzlist"/>
        <w:numPr>
          <w:ilvl w:val="0"/>
          <w:numId w:val="8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41A3E">
        <w:rPr>
          <w:rFonts w:ascii="Times New Roman" w:eastAsia="Times New Roman" w:hAnsi="Times New Roman" w:cs="Times New Roman"/>
          <w:b/>
          <w:color w:val="000000"/>
          <w:lang w:eastAsia="pl-PL"/>
        </w:rPr>
        <w:t>Dane do kontaktu z Wykonawcą: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06D4A" w:rsidRPr="009257DD" w:rsidTr="00D7655C">
        <w:trPr>
          <w:trHeight w:val="170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4A" w:rsidRPr="009257DD" w:rsidRDefault="00006D4A" w:rsidP="00D7655C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006D4A" w:rsidRPr="009257DD" w:rsidRDefault="00006D4A" w:rsidP="00D7655C">
            <w:pPr>
              <w:spacing w:after="120" w:line="276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</w:t>
            </w:r>
          </w:p>
          <w:p w:rsidR="00006D4A" w:rsidRPr="009257DD" w:rsidRDefault="00006D4A" w:rsidP="00D7655C">
            <w:pPr>
              <w:spacing w:after="0" w:line="276" w:lineRule="auto"/>
              <w:ind w:right="-29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 telefonu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 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..............................   </w:t>
            </w: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nr faksu </w:t>
            </w:r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……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</w:t>
            </w:r>
          </w:p>
          <w:p w:rsidR="00006D4A" w:rsidRPr="009257DD" w:rsidRDefault="00006D4A" w:rsidP="00D7655C">
            <w:pPr>
              <w:spacing w:after="120" w:line="276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</w:pPr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e-m</w:t>
            </w: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ail 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006D4A" w:rsidRPr="009257DD" w:rsidTr="00E8653D">
        <w:trPr>
          <w:trHeight w:val="112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D4A" w:rsidRPr="009257DD" w:rsidRDefault="00006D4A" w:rsidP="00D7655C">
            <w:pPr>
              <w:spacing w:after="120"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006D4A" w:rsidRPr="009257DD" w:rsidRDefault="00006D4A" w:rsidP="00D7655C">
            <w:pPr>
              <w:spacing w:after="120" w:line="360" w:lineRule="auto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 xml:space="preserve"> 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 xml:space="preserve">. </w:t>
            </w: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</w:t>
            </w:r>
          </w:p>
          <w:p w:rsidR="00006D4A" w:rsidRPr="009257DD" w:rsidRDefault="00006D4A" w:rsidP="00D7655C">
            <w:pPr>
              <w:spacing w:after="120" w:line="36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ulica </w:t>
            </w:r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nr.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</w:t>
            </w:r>
          </w:p>
        </w:tc>
      </w:tr>
    </w:tbl>
    <w:p w:rsidR="00006D4A" w:rsidRPr="001E6440" w:rsidRDefault="00006D4A" w:rsidP="00D7655C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 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realizacją umowy będącej wynikiem tego post</w:t>
      </w:r>
      <w:r w:rsidR="000F2782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ę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006D4A" w:rsidRPr="001E6440" w:rsidRDefault="00006D4A" w:rsidP="00D7655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Za prawidłowe podanie danych teleadresowych o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dpowiada Wykonawca. W związku z 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 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postępowaniu i postanowieniach umowy.</w:t>
      </w:r>
    </w:p>
    <w:p w:rsidR="00006D4A" w:rsidRDefault="00006D4A" w:rsidP="00006D4A">
      <w:pPr>
        <w:pStyle w:val="Standard"/>
        <w:spacing w:line="276" w:lineRule="auto"/>
        <w:jc w:val="both"/>
        <w:rPr>
          <w:lang w:val="de-DE"/>
        </w:rPr>
      </w:pPr>
    </w:p>
    <w:p w:rsidR="00D7655C" w:rsidRDefault="00D7655C" w:rsidP="00006D4A">
      <w:pPr>
        <w:pStyle w:val="Standard"/>
        <w:spacing w:line="276" w:lineRule="auto"/>
        <w:jc w:val="both"/>
        <w:rPr>
          <w:lang w:val="de-DE"/>
        </w:rPr>
      </w:pPr>
    </w:p>
    <w:p w:rsidR="00006D4A" w:rsidRDefault="00006D4A" w:rsidP="00006D4A">
      <w:pPr>
        <w:pStyle w:val="Standard"/>
        <w:spacing w:line="276" w:lineRule="auto"/>
        <w:jc w:val="both"/>
        <w:rPr>
          <w:lang w:val="de-DE"/>
        </w:rPr>
      </w:pPr>
    </w:p>
    <w:p w:rsidR="00006D4A" w:rsidRPr="008F7161" w:rsidRDefault="00AD0075" w:rsidP="00006D4A">
      <w:pPr>
        <w:pStyle w:val="Standard"/>
        <w:jc w:val="both"/>
      </w:pPr>
      <w:r>
        <w:rPr>
          <w:lang w:val="de-DE"/>
        </w:rPr>
        <w:tab/>
      </w:r>
      <w:r w:rsidR="00006D4A">
        <w:rPr>
          <w:lang w:val="de-DE"/>
        </w:rPr>
        <w:tab/>
      </w:r>
      <w:r w:rsidR="00006D4A">
        <w:rPr>
          <w:lang w:val="de-DE"/>
        </w:rPr>
        <w:tab/>
      </w:r>
      <w:r w:rsidR="00006D4A">
        <w:rPr>
          <w:lang w:val="de-DE"/>
        </w:rPr>
        <w:tab/>
      </w:r>
      <w:r w:rsidR="00006D4A" w:rsidRPr="008F7161">
        <w:rPr>
          <w:lang w:val="de-DE"/>
        </w:rPr>
        <w:tab/>
      </w:r>
      <w:r w:rsidR="00006D4A">
        <w:t>………</w:t>
      </w:r>
      <w:r w:rsidR="00006D4A" w:rsidRPr="008F7161">
        <w:t>………</w:t>
      </w:r>
      <w:r w:rsidR="00006D4A">
        <w:t>…….</w:t>
      </w:r>
      <w:r w:rsidR="00006D4A" w:rsidRPr="008F7161">
        <w:t>…………………………………</w:t>
      </w:r>
    </w:p>
    <w:p w:rsidR="00006D4A" w:rsidRPr="008F7161" w:rsidRDefault="00006D4A" w:rsidP="00AD0075">
      <w:pPr>
        <w:pStyle w:val="Standard"/>
        <w:spacing w:line="276" w:lineRule="auto"/>
        <w:ind w:left="3544"/>
      </w:pPr>
      <w:r>
        <w:rPr>
          <w:sz w:val="20"/>
          <w:szCs w:val="20"/>
        </w:rPr>
        <w:t>p</w:t>
      </w:r>
      <w:r w:rsidRPr="008F7161">
        <w:rPr>
          <w:sz w:val="20"/>
          <w:szCs w:val="20"/>
        </w:rPr>
        <w:t>odpisy osób uprawnionych do reprezentowania Wykonawcy</w:t>
      </w:r>
    </w:p>
    <w:p w:rsidR="00006D4A" w:rsidRDefault="00006D4A" w:rsidP="00006D4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006D4A" w:rsidRDefault="00006D4A" w:rsidP="00006D4A">
      <w:pPr>
        <w:spacing w:after="120" w:line="276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006D4A" w:rsidRDefault="00006D4A" w:rsidP="00006D4A">
      <w:pPr>
        <w:spacing w:after="120" w:line="276" w:lineRule="auto"/>
        <w:jc w:val="both"/>
        <w:rPr>
          <w:rFonts w:ascii="Times New Roman" w:hAnsi="Times New Roman"/>
          <w:i/>
          <w:sz w:val="18"/>
          <w:szCs w:val="18"/>
        </w:rPr>
      </w:pPr>
      <w:r w:rsidRPr="00106BD0">
        <w:rPr>
          <w:rFonts w:ascii="Times New Roman" w:hAnsi="Times New Roman"/>
          <w:b/>
          <w:i/>
          <w:sz w:val="18"/>
          <w:szCs w:val="18"/>
        </w:rPr>
        <w:t xml:space="preserve">UWAGA: </w:t>
      </w:r>
      <w:r w:rsidRPr="00106BD0">
        <w:rPr>
          <w:rFonts w:ascii="Times New Roman" w:hAnsi="Times New Roman"/>
          <w:i/>
          <w:sz w:val="18"/>
          <w:szCs w:val="18"/>
        </w:rPr>
        <w:t>Wszystkie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zmiany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już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po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wypełnieniu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oferty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powinny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być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dokonywane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poprzez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skreślenie poprzedniej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wartości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lub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wyrażenia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oraz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wpisanie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nowej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z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parafką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osoby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upoważnionej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do reprezentowania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Wykonawcy.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Nie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dopuszcza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się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używania</w:t>
      </w:r>
      <w:r w:rsidRPr="00106BD0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06BD0">
        <w:rPr>
          <w:rFonts w:ascii="Times New Roman" w:hAnsi="Times New Roman"/>
          <w:i/>
          <w:sz w:val="18"/>
          <w:szCs w:val="18"/>
        </w:rPr>
        <w:t>korektora</w:t>
      </w:r>
    </w:p>
    <w:p w:rsidR="007549DB" w:rsidRDefault="00006D4A" w:rsidP="00D7655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7B17">
        <w:rPr>
          <w:rFonts w:ascii="Times New Roman" w:hAnsi="Times New Roman" w:cs="Times New Roman"/>
          <w:sz w:val="18"/>
          <w:szCs w:val="18"/>
        </w:rPr>
        <w:t>*) zaznaczyć właściwe</w:t>
      </w:r>
    </w:p>
    <w:sectPr w:rsidR="007549DB" w:rsidSect="00D7655C"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3D" w:rsidRDefault="00E8653D" w:rsidP="0037598C">
      <w:pPr>
        <w:spacing w:after="0" w:line="240" w:lineRule="auto"/>
      </w:pPr>
      <w:r>
        <w:separator/>
      </w:r>
    </w:p>
  </w:endnote>
  <w:endnote w:type="continuationSeparator" w:id="0">
    <w:p w:rsidR="00E8653D" w:rsidRDefault="00E8653D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3D" w:rsidRDefault="00E8653D" w:rsidP="0037598C">
      <w:pPr>
        <w:spacing w:after="0" w:line="240" w:lineRule="auto"/>
      </w:pPr>
      <w:r>
        <w:separator/>
      </w:r>
    </w:p>
  </w:footnote>
  <w:footnote w:type="continuationSeparator" w:id="0">
    <w:p w:rsidR="00E8653D" w:rsidRDefault="00E8653D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4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5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6" w15:restartNumberingAfterBreak="0">
    <w:nsid w:val="00000011"/>
    <w:multiLevelType w:val="multilevel"/>
    <w:tmpl w:val="A544BB82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</w:abstractNum>
  <w:abstractNum w:abstractNumId="8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Cs/>
        <w:sz w:val="24"/>
      </w:rPr>
    </w:lvl>
  </w:abstractNum>
  <w:abstractNum w:abstractNumId="9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1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6370E00"/>
    <w:multiLevelType w:val="multilevel"/>
    <w:tmpl w:val="BFFA56A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3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666083"/>
    <w:multiLevelType w:val="hybridMultilevel"/>
    <w:tmpl w:val="D3CCC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BF17F1"/>
    <w:multiLevelType w:val="hybridMultilevel"/>
    <w:tmpl w:val="B908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BA604C"/>
    <w:multiLevelType w:val="hybridMultilevel"/>
    <w:tmpl w:val="C0784884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322CE"/>
    <w:multiLevelType w:val="hybridMultilevel"/>
    <w:tmpl w:val="6CDCB238"/>
    <w:lvl w:ilvl="0" w:tplc="A04E5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7D7B"/>
    <w:multiLevelType w:val="hybridMultilevel"/>
    <w:tmpl w:val="31FE27FA"/>
    <w:lvl w:ilvl="0" w:tplc="F8903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068" w:hanging="360"/>
      </w:pPr>
    </w:lvl>
    <w:lvl w:ilvl="2" w:tplc="0415001B" w:tentative="1">
      <w:start w:val="1"/>
      <w:numFmt w:val="lowerRoman"/>
      <w:lvlText w:val="%3."/>
      <w:lvlJc w:val="right"/>
      <w:pPr>
        <w:ind w:left="-348" w:hanging="180"/>
      </w:pPr>
    </w:lvl>
    <w:lvl w:ilvl="3" w:tplc="0415000F" w:tentative="1">
      <w:start w:val="1"/>
      <w:numFmt w:val="decimal"/>
      <w:lvlText w:val="%4."/>
      <w:lvlJc w:val="left"/>
      <w:pPr>
        <w:ind w:left="372" w:hanging="360"/>
      </w:pPr>
    </w:lvl>
    <w:lvl w:ilvl="4" w:tplc="04150019" w:tentative="1">
      <w:start w:val="1"/>
      <w:numFmt w:val="lowerLetter"/>
      <w:lvlText w:val="%5."/>
      <w:lvlJc w:val="left"/>
      <w:pPr>
        <w:ind w:left="1092" w:hanging="360"/>
      </w:pPr>
    </w:lvl>
    <w:lvl w:ilvl="5" w:tplc="0415001B" w:tentative="1">
      <w:start w:val="1"/>
      <w:numFmt w:val="lowerRoman"/>
      <w:lvlText w:val="%6."/>
      <w:lvlJc w:val="right"/>
      <w:pPr>
        <w:ind w:left="1812" w:hanging="180"/>
      </w:pPr>
    </w:lvl>
    <w:lvl w:ilvl="6" w:tplc="0415000F" w:tentative="1">
      <w:start w:val="1"/>
      <w:numFmt w:val="decimal"/>
      <w:lvlText w:val="%7."/>
      <w:lvlJc w:val="left"/>
      <w:pPr>
        <w:ind w:left="2532" w:hanging="360"/>
      </w:pPr>
    </w:lvl>
    <w:lvl w:ilvl="7" w:tplc="04150019" w:tentative="1">
      <w:start w:val="1"/>
      <w:numFmt w:val="lowerLetter"/>
      <w:lvlText w:val="%8."/>
      <w:lvlJc w:val="left"/>
      <w:pPr>
        <w:ind w:left="3252" w:hanging="360"/>
      </w:pPr>
    </w:lvl>
    <w:lvl w:ilvl="8" w:tplc="0415001B" w:tentative="1">
      <w:start w:val="1"/>
      <w:numFmt w:val="lowerRoman"/>
      <w:lvlText w:val="%9."/>
      <w:lvlJc w:val="right"/>
      <w:pPr>
        <w:ind w:left="3972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27" w15:restartNumberingAfterBreak="0">
    <w:nsid w:val="45C970A3"/>
    <w:multiLevelType w:val="hybridMultilevel"/>
    <w:tmpl w:val="B6DCAC96"/>
    <w:lvl w:ilvl="0" w:tplc="9B382A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50033C01"/>
    <w:multiLevelType w:val="hybridMultilevel"/>
    <w:tmpl w:val="B032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15519"/>
    <w:multiLevelType w:val="hybridMultilevel"/>
    <w:tmpl w:val="F4C6D3AE"/>
    <w:lvl w:ilvl="0" w:tplc="47CCCA1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FF69BC"/>
    <w:multiLevelType w:val="hybridMultilevel"/>
    <w:tmpl w:val="6260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45C37"/>
    <w:multiLevelType w:val="hybridMultilevel"/>
    <w:tmpl w:val="09FEABFA"/>
    <w:lvl w:ilvl="0" w:tplc="47CCCA16">
      <w:start w:val="1"/>
      <w:numFmt w:val="bullet"/>
      <w:lvlText w:val="-"/>
      <w:lvlJc w:val="left"/>
      <w:pPr>
        <w:ind w:left="161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7" w15:restartNumberingAfterBreak="0">
    <w:nsid w:val="71D42906"/>
    <w:multiLevelType w:val="hybridMultilevel"/>
    <w:tmpl w:val="FE3CF208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0D3559"/>
    <w:multiLevelType w:val="hybridMultilevel"/>
    <w:tmpl w:val="7F9274B8"/>
    <w:lvl w:ilvl="0" w:tplc="2026B3DE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9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C5737"/>
    <w:multiLevelType w:val="hybridMultilevel"/>
    <w:tmpl w:val="488C80B6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00165"/>
    <w:multiLevelType w:val="hybridMultilevel"/>
    <w:tmpl w:val="AD201A0C"/>
    <w:lvl w:ilvl="0" w:tplc="A5EAA0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42"/>
  </w:num>
  <w:num w:numId="4">
    <w:abstractNumId w:val="40"/>
  </w:num>
  <w:num w:numId="5">
    <w:abstractNumId w:val="37"/>
  </w:num>
  <w:num w:numId="6">
    <w:abstractNumId w:val="15"/>
  </w:num>
  <w:num w:numId="7">
    <w:abstractNumId w:val="2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9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41"/>
  </w:num>
  <w:num w:numId="17">
    <w:abstractNumId w:val="30"/>
  </w:num>
  <w:num w:numId="18">
    <w:abstractNumId w:val="36"/>
  </w:num>
  <w:num w:numId="19">
    <w:abstractNumId w:val="7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</w:num>
  <w:num w:numId="22">
    <w:abstractNumId w:val="6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</w:num>
  <w:num w:numId="24">
    <w:abstractNumId w:val="35"/>
  </w:num>
  <w:num w:numId="25">
    <w:abstractNumId w:val="32"/>
  </w:num>
  <w:num w:numId="26">
    <w:abstractNumId w:val="17"/>
  </w:num>
  <w:num w:numId="27">
    <w:abstractNumId w:val="38"/>
  </w:num>
  <w:num w:numId="28">
    <w:abstractNumId w:val="31"/>
  </w:num>
  <w:num w:numId="29">
    <w:abstractNumId w:val="23"/>
  </w:num>
  <w:num w:numId="30">
    <w:abstractNumId w:val="21"/>
  </w:num>
  <w:num w:numId="31">
    <w:abstractNumId w:val="12"/>
  </w:num>
  <w:num w:numId="32">
    <w:abstractNumId w:val="13"/>
  </w:num>
  <w:num w:numId="33">
    <w:abstractNumId w:val="1"/>
  </w:num>
  <w:num w:numId="34">
    <w:abstractNumId w:val="2"/>
  </w:num>
  <w:num w:numId="35">
    <w:abstractNumId w:val="29"/>
  </w:num>
  <w:num w:numId="36">
    <w:abstractNumId w:val="19"/>
  </w:num>
  <w:num w:numId="37">
    <w:abstractNumId w:val="14"/>
  </w:num>
  <w:num w:numId="38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98C"/>
    <w:rsid w:val="00005871"/>
    <w:rsid w:val="00006D4A"/>
    <w:rsid w:val="0002758B"/>
    <w:rsid w:val="00031D6B"/>
    <w:rsid w:val="00040B9B"/>
    <w:rsid w:val="00041A3E"/>
    <w:rsid w:val="00054FFB"/>
    <w:rsid w:val="000551E8"/>
    <w:rsid w:val="00057553"/>
    <w:rsid w:val="00057847"/>
    <w:rsid w:val="00062777"/>
    <w:rsid w:val="00077F8F"/>
    <w:rsid w:val="000972BB"/>
    <w:rsid w:val="000A08BB"/>
    <w:rsid w:val="000A5957"/>
    <w:rsid w:val="000C1AD0"/>
    <w:rsid w:val="000E5DDF"/>
    <w:rsid w:val="000E6D0C"/>
    <w:rsid w:val="000E7BE4"/>
    <w:rsid w:val="000F2782"/>
    <w:rsid w:val="000F46AC"/>
    <w:rsid w:val="001044E3"/>
    <w:rsid w:val="00111CB8"/>
    <w:rsid w:val="001258D6"/>
    <w:rsid w:val="00136334"/>
    <w:rsid w:val="001363F7"/>
    <w:rsid w:val="001419FF"/>
    <w:rsid w:val="0015042A"/>
    <w:rsid w:val="00150F55"/>
    <w:rsid w:val="0015263C"/>
    <w:rsid w:val="001538CB"/>
    <w:rsid w:val="0016125D"/>
    <w:rsid w:val="001616B6"/>
    <w:rsid w:val="00163BAF"/>
    <w:rsid w:val="00167A50"/>
    <w:rsid w:val="001945C7"/>
    <w:rsid w:val="001A1D71"/>
    <w:rsid w:val="001A2C37"/>
    <w:rsid w:val="001A7F13"/>
    <w:rsid w:val="001C58DA"/>
    <w:rsid w:val="001D62DC"/>
    <w:rsid w:val="001D6D13"/>
    <w:rsid w:val="002001B5"/>
    <w:rsid w:val="002024F6"/>
    <w:rsid w:val="002046AD"/>
    <w:rsid w:val="00213018"/>
    <w:rsid w:val="00215A82"/>
    <w:rsid w:val="00225D06"/>
    <w:rsid w:val="0026095A"/>
    <w:rsid w:val="00273E66"/>
    <w:rsid w:val="002916C7"/>
    <w:rsid w:val="002A5218"/>
    <w:rsid w:val="002C639E"/>
    <w:rsid w:val="002E508D"/>
    <w:rsid w:val="002E51DB"/>
    <w:rsid w:val="002E6900"/>
    <w:rsid w:val="002E6C8D"/>
    <w:rsid w:val="002F4DD5"/>
    <w:rsid w:val="00301E07"/>
    <w:rsid w:val="003033BB"/>
    <w:rsid w:val="003039C3"/>
    <w:rsid w:val="0035239A"/>
    <w:rsid w:val="00361FBF"/>
    <w:rsid w:val="00363DF1"/>
    <w:rsid w:val="003642CA"/>
    <w:rsid w:val="00371E30"/>
    <w:rsid w:val="0037598C"/>
    <w:rsid w:val="003766D4"/>
    <w:rsid w:val="00395D02"/>
    <w:rsid w:val="003C32B9"/>
    <w:rsid w:val="003C4E98"/>
    <w:rsid w:val="003D450C"/>
    <w:rsid w:val="00414945"/>
    <w:rsid w:val="00436E46"/>
    <w:rsid w:val="0044221B"/>
    <w:rsid w:val="00442E72"/>
    <w:rsid w:val="004477FD"/>
    <w:rsid w:val="00453E45"/>
    <w:rsid w:val="00462171"/>
    <w:rsid w:val="00470AE7"/>
    <w:rsid w:val="0047146D"/>
    <w:rsid w:val="004827F3"/>
    <w:rsid w:val="00491094"/>
    <w:rsid w:val="004A7C70"/>
    <w:rsid w:val="004B3BD3"/>
    <w:rsid w:val="004B7994"/>
    <w:rsid w:val="004B7D60"/>
    <w:rsid w:val="004C2FC0"/>
    <w:rsid w:val="004E4B87"/>
    <w:rsid w:val="004E7C76"/>
    <w:rsid w:val="004F2511"/>
    <w:rsid w:val="0050136C"/>
    <w:rsid w:val="00514AA2"/>
    <w:rsid w:val="00514C2A"/>
    <w:rsid w:val="00526E5A"/>
    <w:rsid w:val="00530CAF"/>
    <w:rsid w:val="005337B2"/>
    <w:rsid w:val="005443C4"/>
    <w:rsid w:val="00546A38"/>
    <w:rsid w:val="00554318"/>
    <w:rsid w:val="00557463"/>
    <w:rsid w:val="00560C5C"/>
    <w:rsid w:val="00587F2A"/>
    <w:rsid w:val="005926D5"/>
    <w:rsid w:val="005B1B8B"/>
    <w:rsid w:val="005B1DEE"/>
    <w:rsid w:val="005B56F3"/>
    <w:rsid w:val="005D31C0"/>
    <w:rsid w:val="005D51E2"/>
    <w:rsid w:val="005D6A56"/>
    <w:rsid w:val="005F78F9"/>
    <w:rsid w:val="005F7D3E"/>
    <w:rsid w:val="0060498D"/>
    <w:rsid w:val="00605593"/>
    <w:rsid w:val="00636240"/>
    <w:rsid w:val="006425D3"/>
    <w:rsid w:val="006445F9"/>
    <w:rsid w:val="006465BB"/>
    <w:rsid w:val="00647A25"/>
    <w:rsid w:val="006566C7"/>
    <w:rsid w:val="0066151E"/>
    <w:rsid w:val="00663519"/>
    <w:rsid w:val="0069660A"/>
    <w:rsid w:val="006A55C7"/>
    <w:rsid w:val="006B51F8"/>
    <w:rsid w:val="006C6142"/>
    <w:rsid w:val="006D1E71"/>
    <w:rsid w:val="006E1F4D"/>
    <w:rsid w:val="006F3BA4"/>
    <w:rsid w:val="006F3BC4"/>
    <w:rsid w:val="006F6CAF"/>
    <w:rsid w:val="007149EE"/>
    <w:rsid w:val="007379D1"/>
    <w:rsid w:val="007549DB"/>
    <w:rsid w:val="00755022"/>
    <w:rsid w:val="00787317"/>
    <w:rsid w:val="00790132"/>
    <w:rsid w:val="007A5B87"/>
    <w:rsid w:val="007C2FD4"/>
    <w:rsid w:val="007E1F12"/>
    <w:rsid w:val="007E3D03"/>
    <w:rsid w:val="007F1079"/>
    <w:rsid w:val="007F586A"/>
    <w:rsid w:val="00803750"/>
    <w:rsid w:val="0080385B"/>
    <w:rsid w:val="00811EDA"/>
    <w:rsid w:val="008153B5"/>
    <w:rsid w:val="0083221B"/>
    <w:rsid w:val="00845EE1"/>
    <w:rsid w:val="008723A2"/>
    <w:rsid w:val="0087688E"/>
    <w:rsid w:val="00886F2C"/>
    <w:rsid w:val="008A0767"/>
    <w:rsid w:val="008A44E5"/>
    <w:rsid w:val="008C385A"/>
    <w:rsid w:val="008D118C"/>
    <w:rsid w:val="008D395D"/>
    <w:rsid w:val="008D6CC5"/>
    <w:rsid w:val="008E2EA9"/>
    <w:rsid w:val="008E788F"/>
    <w:rsid w:val="008F4934"/>
    <w:rsid w:val="008F7161"/>
    <w:rsid w:val="00902D27"/>
    <w:rsid w:val="0090641E"/>
    <w:rsid w:val="009132A7"/>
    <w:rsid w:val="00914092"/>
    <w:rsid w:val="00915964"/>
    <w:rsid w:val="009306B8"/>
    <w:rsid w:val="00930D9B"/>
    <w:rsid w:val="00933499"/>
    <w:rsid w:val="00956F35"/>
    <w:rsid w:val="0096278A"/>
    <w:rsid w:val="00976F20"/>
    <w:rsid w:val="009802F3"/>
    <w:rsid w:val="009A353D"/>
    <w:rsid w:val="009B5B9B"/>
    <w:rsid w:val="009C1A2B"/>
    <w:rsid w:val="009C59E2"/>
    <w:rsid w:val="009F50D5"/>
    <w:rsid w:val="009F5C34"/>
    <w:rsid w:val="00A00A18"/>
    <w:rsid w:val="00A016A6"/>
    <w:rsid w:val="00A03DD7"/>
    <w:rsid w:val="00A1531A"/>
    <w:rsid w:val="00A3000C"/>
    <w:rsid w:val="00A31171"/>
    <w:rsid w:val="00A45A88"/>
    <w:rsid w:val="00A6400E"/>
    <w:rsid w:val="00A6623F"/>
    <w:rsid w:val="00A73065"/>
    <w:rsid w:val="00A85425"/>
    <w:rsid w:val="00A90C6F"/>
    <w:rsid w:val="00A956FC"/>
    <w:rsid w:val="00AB4AD1"/>
    <w:rsid w:val="00AC17CE"/>
    <w:rsid w:val="00AD0075"/>
    <w:rsid w:val="00AE0EE8"/>
    <w:rsid w:val="00AE138A"/>
    <w:rsid w:val="00AE4342"/>
    <w:rsid w:val="00AE55CC"/>
    <w:rsid w:val="00AE6D60"/>
    <w:rsid w:val="00B00298"/>
    <w:rsid w:val="00B0187D"/>
    <w:rsid w:val="00B05814"/>
    <w:rsid w:val="00B06930"/>
    <w:rsid w:val="00B12509"/>
    <w:rsid w:val="00B17F4C"/>
    <w:rsid w:val="00B240FC"/>
    <w:rsid w:val="00B242A9"/>
    <w:rsid w:val="00B26E55"/>
    <w:rsid w:val="00B27D16"/>
    <w:rsid w:val="00B30327"/>
    <w:rsid w:val="00B342DB"/>
    <w:rsid w:val="00B426F5"/>
    <w:rsid w:val="00B579EE"/>
    <w:rsid w:val="00B65371"/>
    <w:rsid w:val="00B77757"/>
    <w:rsid w:val="00BB07D6"/>
    <w:rsid w:val="00BB35ED"/>
    <w:rsid w:val="00BC593A"/>
    <w:rsid w:val="00BD142A"/>
    <w:rsid w:val="00BD267B"/>
    <w:rsid w:val="00BE083B"/>
    <w:rsid w:val="00BE5373"/>
    <w:rsid w:val="00BF0CB5"/>
    <w:rsid w:val="00C03CA4"/>
    <w:rsid w:val="00C03FBB"/>
    <w:rsid w:val="00C1682D"/>
    <w:rsid w:val="00C178BB"/>
    <w:rsid w:val="00C253C3"/>
    <w:rsid w:val="00C3432E"/>
    <w:rsid w:val="00C35547"/>
    <w:rsid w:val="00C3762A"/>
    <w:rsid w:val="00C63C0E"/>
    <w:rsid w:val="00C73F8B"/>
    <w:rsid w:val="00C767BB"/>
    <w:rsid w:val="00C82D7F"/>
    <w:rsid w:val="00CA411F"/>
    <w:rsid w:val="00CA7E13"/>
    <w:rsid w:val="00CC57E5"/>
    <w:rsid w:val="00CC6A51"/>
    <w:rsid w:val="00CD1DF8"/>
    <w:rsid w:val="00CD7EE0"/>
    <w:rsid w:val="00D024AD"/>
    <w:rsid w:val="00D20680"/>
    <w:rsid w:val="00D52835"/>
    <w:rsid w:val="00D7049C"/>
    <w:rsid w:val="00D7655C"/>
    <w:rsid w:val="00D766D4"/>
    <w:rsid w:val="00D8538A"/>
    <w:rsid w:val="00D92B4F"/>
    <w:rsid w:val="00DA0823"/>
    <w:rsid w:val="00DB0E34"/>
    <w:rsid w:val="00DB2CFD"/>
    <w:rsid w:val="00DC0C1E"/>
    <w:rsid w:val="00DD0135"/>
    <w:rsid w:val="00DD3B38"/>
    <w:rsid w:val="00DD6000"/>
    <w:rsid w:val="00DE3684"/>
    <w:rsid w:val="00E01C63"/>
    <w:rsid w:val="00E079C8"/>
    <w:rsid w:val="00E1495A"/>
    <w:rsid w:val="00E15F6A"/>
    <w:rsid w:val="00E258B0"/>
    <w:rsid w:val="00E3469C"/>
    <w:rsid w:val="00E35581"/>
    <w:rsid w:val="00E46AE3"/>
    <w:rsid w:val="00E5143D"/>
    <w:rsid w:val="00E52B66"/>
    <w:rsid w:val="00E60B38"/>
    <w:rsid w:val="00E8653D"/>
    <w:rsid w:val="00E917E0"/>
    <w:rsid w:val="00E9500B"/>
    <w:rsid w:val="00EA6125"/>
    <w:rsid w:val="00EC0EF0"/>
    <w:rsid w:val="00EC7A48"/>
    <w:rsid w:val="00ED064D"/>
    <w:rsid w:val="00ED7B1F"/>
    <w:rsid w:val="00EE24A8"/>
    <w:rsid w:val="00EE6DAC"/>
    <w:rsid w:val="00F116CD"/>
    <w:rsid w:val="00F1311B"/>
    <w:rsid w:val="00F45B4C"/>
    <w:rsid w:val="00F46642"/>
    <w:rsid w:val="00F6136F"/>
    <w:rsid w:val="00F6340E"/>
    <w:rsid w:val="00F63765"/>
    <w:rsid w:val="00F6671F"/>
    <w:rsid w:val="00F66F27"/>
    <w:rsid w:val="00F725F4"/>
    <w:rsid w:val="00F7533B"/>
    <w:rsid w:val="00F83D00"/>
    <w:rsid w:val="00FE2B81"/>
    <w:rsid w:val="00FE2BCA"/>
    <w:rsid w:val="00FE3915"/>
    <w:rsid w:val="00FE7709"/>
    <w:rsid w:val="00FF3046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25C89A89-3482-4246-B3E0-C1286250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character" w:styleId="Hipercze">
    <w:name w:val="Hyperlink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1B8B"/>
  </w:style>
  <w:style w:type="paragraph" w:styleId="Tekstpodstawowywcity2">
    <w:name w:val="Body Text Indent 2"/>
    <w:basedOn w:val="Normalny"/>
    <w:link w:val="Tekstpodstawowywcity2Znak"/>
    <w:semiHidden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5B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table" w:styleId="Tabela-Siatka">
    <w:name w:val="Table Grid"/>
    <w:basedOn w:val="Standardowy"/>
    <w:uiPriority w:val="39"/>
    <w:rsid w:val="00CD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0498D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755022"/>
    <w:rPr>
      <w:rFonts w:ascii="Cambria" w:eastAsia="Cambria" w:hAnsi="Cambria" w:cs="Cambri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4AA2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1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2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B2C5-EA69-49FD-BEBF-FCC5D62B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Kipka-Pawłowski Mariusz</cp:lastModifiedBy>
  <cp:revision>92</cp:revision>
  <cp:lastPrinted>2018-11-02T13:18:00Z</cp:lastPrinted>
  <dcterms:created xsi:type="dcterms:W3CDTF">2017-07-11T10:37:00Z</dcterms:created>
  <dcterms:modified xsi:type="dcterms:W3CDTF">2018-11-15T13:30:00Z</dcterms:modified>
</cp:coreProperties>
</file>