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A2" w:rsidRPr="00D3610D" w:rsidRDefault="00514AA2" w:rsidP="00514AA2">
      <w:pPr>
        <w:jc w:val="both"/>
        <w:rPr>
          <w:rFonts w:ascii="Times New Roman" w:eastAsia="Calibri" w:hAnsi="Times New Roman"/>
          <w:b/>
          <w:bCs/>
          <w:i/>
          <w:iCs/>
        </w:rPr>
      </w:pPr>
      <w:bookmarkStart w:id="0" w:name="_GoBack"/>
      <w:bookmarkEnd w:id="0"/>
      <w:r w:rsidRPr="00D3610D">
        <w:rPr>
          <w:rFonts w:ascii="Times New Roman" w:eastAsia="Calibri" w:hAnsi="Times New Roman"/>
          <w:b/>
          <w:i/>
        </w:rPr>
        <w:t>0110-KLL2.261.</w:t>
      </w:r>
      <w:r>
        <w:rPr>
          <w:rFonts w:ascii="Times New Roman" w:eastAsia="Calibri" w:hAnsi="Times New Roman"/>
          <w:b/>
          <w:i/>
        </w:rPr>
        <w:t>7</w:t>
      </w:r>
      <w:r w:rsidR="00077F8F">
        <w:rPr>
          <w:rFonts w:ascii="Times New Roman" w:eastAsia="Calibri" w:hAnsi="Times New Roman"/>
          <w:b/>
          <w:i/>
        </w:rPr>
        <w:t>4</w:t>
      </w:r>
      <w:r>
        <w:rPr>
          <w:rFonts w:ascii="Times New Roman" w:eastAsia="Calibri" w:hAnsi="Times New Roman"/>
          <w:b/>
          <w:i/>
        </w:rPr>
        <w:t>.2018</w:t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  <w:r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bCs/>
          <w:i/>
          <w:iCs/>
        </w:rPr>
        <w:t xml:space="preserve">Załącznik nr </w:t>
      </w:r>
      <w:r w:rsidR="00A03DD7">
        <w:rPr>
          <w:rFonts w:ascii="Times New Roman" w:eastAsia="Calibri" w:hAnsi="Times New Roman"/>
          <w:b/>
          <w:bCs/>
          <w:i/>
          <w:iCs/>
        </w:rPr>
        <w:t>3</w:t>
      </w:r>
      <w:r>
        <w:rPr>
          <w:rFonts w:ascii="Times New Roman" w:eastAsia="Calibri" w:hAnsi="Times New Roman"/>
          <w:b/>
          <w:bCs/>
          <w:i/>
          <w:iCs/>
        </w:rPr>
        <w:t xml:space="preserve"> </w:t>
      </w:r>
      <w:r w:rsidRPr="00D3610D">
        <w:rPr>
          <w:rFonts w:ascii="Times New Roman" w:eastAsia="Calibri" w:hAnsi="Times New Roman"/>
          <w:b/>
          <w:bCs/>
          <w:i/>
          <w:iCs/>
        </w:rPr>
        <w:t>do Zaproszenia</w:t>
      </w:r>
    </w:p>
    <w:p w:rsidR="00514AA2" w:rsidRDefault="00514AA2" w:rsidP="00514AA2">
      <w:pPr>
        <w:ind w:left="4254"/>
        <w:rPr>
          <w:rFonts w:ascii="Times New Roman" w:eastAsia="Calibri" w:hAnsi="Times New Roman"/>
          <w:i/>
          <w:u w:val="single"/>
        </w:rPr>
      </w:pPr>
    </w:p>
    <w:p w:rsidR="00514AA2" w:rsidRDefault="00B4548D" w:rsidP="00514AA2">
      <w:pPr>
        <w:ind w:left="4254"/>
        <w:rPr>
          <w:rFonts w:ascii="Times New Roman" w:eastAsia="Calibri" w:hAnsi="Times New Roman"/>
          <w:i/>
          <w:u w:val="single"/>
        </w:rPr>
      </w:pPr>
      <w:r>
        <w:rPr>
          <w:noProof/>
        </w:rPr>
        <w:pict>
          <v:roundrect id="AutoShape 2" o:spid="_x0000_s1027" style="position:absolute;left:0;text-align:left;margin-left:-3.25pt;margin-top:11.85pt;width:158.45pt;height:8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RHiwIAADM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" filled="f" strokeweight=".25pt">
            <v:textbox inset="1pt,1pt,1pt,1pt">
              <w:txbxContent>
                <w:p w:rsidR="00514AA2" w:rsidRDefault="00514AA2" w:rsidP="00514AA2"/>
                <w:p w:rsidR="00514AA2" w:rsidRDefault="00514AA2" w:rsidP="00514AA2">
                  <w:pPr>
                    <w:rPr>
                      <w:sz w:val="12"/>
                    </w:rPr>
                  </w:pPr>
                </w:p>
                <w:p w:rsidR="00514AA2" w:rsidRDefault="00514AA2" w:rsidP="00514AA2">
                  <w:pPr>
                    <w:rPr>
                      <w:sz w:val="12"/>
                    </w:rPr>
                  </w:pPr>
                </w:p>
                <w:p w:rsidR="00514AA2" w:rsidRDefault="00514AA2" w:rsidP="00514AA2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  <w:p w:rsidR="00514AA2" w:rsidRDefault="00514AA2" w:rsidP="00514AA2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  <w:p w:rsidR="00514AA2" w:rsidRDefault="00514AA2" w:rsidP="00514AA2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  <w:p w:rsidR="00514AA2" w:rsidRDefault="00514AA2" w:rsidP="00514AA2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</w:rPr>
                    <w:t>pieczęć firmowa Wykonawcy</w:t>
                  </w:r>
                </w:p>
              </w:txbxContent>
            </v:textbox>
          </v:roundrect>
        </w:pict>
      </w:r>
    </w:p>
    <w:p w:rsidR="00514AA2" w:rsidRPr="00EC69AA" w:rsidRDefault="00514AA2" w:rsidP="00514AA2">
      <w:pPr>
        <w:ind w:left="4254"/>
        <w:rPr>
          <w:rFonts w:ascii="Times New Roman" w:eastAsia="Calibri" w:hAnsi="Times New Roman"/>
          <w:i/>
          <w:u w:val="single"/>
        </w:rPr>
      </w:pPr>
    </w:p>
    <w:p w:rsidR="00514AA2" w:rsidRPr="00EC69AA" w:rsidRDefault="00514AA2" w:rsidP="00514AA2">
      <w:pPr>
        <w:rPr>
          <w:rFonts w:ascii="Times New Roman" w:eastAsia="Calibri" w:hAnsi="Times New Roman"/>
          <w:i/>
          <w:u w:val="single"/>
        </w:rPr>
      </w:pPr>
    </w:p>
    <w:p w:rsidR="00514AA2" w:rsidRPr="00EC69AA" w:rsidRDefault="00514AA2" w:rsidP="00514AA2">
      <w:pPr>
        <w:rPr>
          <w:rFonts w:ascii="Times New Roman" w:eastAsia="Calibri" w:hAnsi="Times New Roman"/>
          <w:i/>
          <w:u w:val="single"/>
        </w:rPr>
      </w:pPr>
    </w:p>
    <w:p w:rsidR="00514AA2" w:rsidRPr="00EC69AA" w:rsidRDefault="00514AA2" w:rsidP="00514AA2">
      <w:pPr>
        <w:rPr>
          <w:rFonts w:ascii="Times New Roman" w:eastAsia="Calibri" w:hAnsi="Times New Roman"/>
          <w:i/>
          <w:u w:val="single"/>
        </w:rPr>
      </w:pPr>
    </w:p>
    <w:p w:rsidR="00514AA2" w:rsidRPr="00EC69AA" w:rsidRDefault="00514AA2" w:rsidP="00514AA2">
      <w:pPr>
        <w:rPr>
          <w:rFonts w:ascii="Times New Roman" w:eastAsia="Calibri" w:hAnsi="Times New Roman"/>
          <w:i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14AA2" w:rsidRPr="00EC69AA" w:rsidTr="00324FFA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14AA2" w:rsidRPr="00EC69AA" w:rsidRDefault="00514AA2" w:rsidP="00324FFA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514AA2" w:rsidRPr="00EC69AA" w:rsidRDefault="00514AA2" w:rsidP="00324FFA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514AA2" w:rsidRPr="00EC69AA" w:rsidRDefault="00514AA2" w:rsidP="00514AA2">
      <w:pPr>
        <w:jc w:val="both"/>
        <w:rPr>
          <w:rFonts w:ascii="Times New Roman" w:eastAsia="Calibri" w:hAnsi="Times New Roman"/>
          <w:i/>
          <w:u w:val="single"/>
        </w:rPr>
      </w:pPr>
    </w:p>
    <w:p w:rsidR="00514AA2" w:rsidRPr="00EC69AA" w:rsidRDefault="00514AA2" w:rsidP="00514AA2">
      <w:pPr>
        <w:spacing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514AA2" w:rsidRPr="00514AA2" w:rsidRDefault="00514AA2" w:rsidP="00514AA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A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rozporządzenia RODO</w:t>
      </w:r>
      <w:r w:rsidRPr="00514AA2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514AA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14AA2">
        <w:rPr>
          <w:rFonts w:ascii="Times New Roman" w:eastAsia="Calibri" w:hAnsi="Times New Roman" w:cs="Times New Roman"/>
          <w:sz w:val="24"/>
          <w:szCs w:val="24"/>
        </w:rPr>
        <w:t>niniejszym postępowaniu.*</w:t>
      </w:r>
    </w:p>
    <w:p w:rsidR="00514AA2" w:rsidRPr="00EC69AA" w:rsidRDefault="00514AA2" w:rsidP="00514AA2">
      <w:pPr>
        <w:spacing w:line="360" w:lineRule="auto"/>
        <w:rPr>
          <w:rFonts w:ascii="Times New Roman" w:eastAsia="Calibri" w:hAnsi="Times New Roman"/>
          <w:b/>
        </w:rPr>
      </w:pPr>
    </w:p>
    <w:p w:rsidR="00514AA2" w:rsidRPr="00EC69AA" w:rsidRDefault="00514AA2" w:rsidP="00514AA2">
      <w:pPr>
        <w:spacing w:line="360" w:lineRule="auto"/>
        <w:rPr>
          <w:rFonts w:ascii="Times New Roman" w:eastAsia="Calibri" w:hAnsi="Times New Roman"/>
          <w:b/>
        </w:rPr>
      </w:pPr>
    </w:p>
    <w:p w:rsidR="00514AA2" w:rsidRDefault="00514AA2" w:rsidP="00514AA2">
      <w:pPr>
        <w:pStyle w:val="Standard"/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…………………….……………………………………</w:t>
      </w:r>
    </w:p>
    <w:p w:rsidR="00514AA2" w:rsidRDefault="00514AA2" w:rsidP="00514AA2">
      <w:pPr>
        <w:pStyle w:val="Standard"/>
        <w:spacing w:line="276" w:lineRule="auto"/>
        <w:ind w:left="3686"/>
      </w:pPr>
      <w:r>
        <w:rPr>
          <w:sz w:val="20"/>
          <w:szCs w:val="20"/>
        </w:rPr>
        <w:t>podpisy osób uprawnionych do reprezentowania Wykonawcy</w:t>
      </w:r>
    </w:p>
    <w:p w:rsidR="00514AA2" w:rsidRDefault="00514AA2" w:rsidP="00514AA2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514AA2" w:rsidRDefault="00514AA2" w:rsidP="00514AA2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>
        <w:rPr>
          <w:rFonts w:ascii="Times New Roman" w:eastAsia="Times New Roman" w:hAnsi="Times New Roman"/>
          <w:bCs/>
          <w:szCs w:val="20"/>
          <w:lang w:eastAsia="pl-PL"/>
        </w:rPr>
        <w:t>...………………………..………, dnia ………………..… 2018 r.</w:t>
      </w:r>
    </w:p>
    <w:p w:rsidR="00514AA2" w:rsidRDefault="00514AA2" w:rsidP="00514AA2">
      <w:pPr>
        <w:spacing w:line="276" w:lineRule="auto"/>
        <w:ind w:left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(miejscowość)</w:t>
      </w:r>
    </w:p>
    <w:p w:rsidR="00514AA2" w:rsidRDefault="00514AA2" w:rsidP="00514AA2">
      <w:pPr>
        <w:rPr>
          <w:rFonts w:ascii="Times New Roman" w:eastAsia="Calibri" w:hAnsi="Times New Roman"/>
          <w:b/>
        </w:rPr>
      </w:pPr>
    </w:p>
    <w:p w:rsidR="00514AA2" w:rsidRPr="00EC69AA" w:rsidRDefault="00514AA2" w:rsidP="00514AA2">
      <w:pPr>
        <w:rPr>
          <w:rFonts w:ascii="Times New Roman" w:eastAsia="Calibri" w:hAnsi="Times New Roman"/>
          <w:b/>
        </w:rPr>
      </w:pPr>
    </w:p>
    <w:p w:rsidR="00514AA2" w:rsidRPr="00EC69AA" w:rsidRDefault="00514AA2" w:rsidP="00514AA2">
      <w:pPr>
        <w:rPr>
          <w:rFonts w:ascii="Times New Roman" w:eastAsia="Calibri" w:hAnsi="Times New Roman"/>
          <w:b/>
        </w:rPr>
      </w:pPr>
    </w:p>
    <w:p w:rsidR="00514AA2" w:rsidRPr="00EC69AA" w:rsidRDefault="00514AA2" w:rsidP="00514AA2">
      <w:pPr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>______________________________</w:t>
      </w:r>
    </w:p>
    <w:p w:rsidR="00514AA2" w:rsidRPr="00EC69AA" w:rsidRDefault="00514AA2" w:rsidP="00514AA2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5143D" w:rsidRDefault="00514AA2" w:rsidP="00514AA2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p w:rsidR="00A03DD7" w:rsidRDefault="00A03DD7">
      <w:pPr>
        <w:rPr>
          <w:rFonts w:ascii="Times New Roman" w:eastAsia="Calibri" w:hAnsi="Times New Roman"/>
          <w:sz w:val="18"/>
          <w:szCs w:val="18"/>
        </w:rPr>
      </w:pPr>
    </w:p>
    <w:sectPr w:rsidR="00A03DD7" w:rsidSect="00D7655C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3D" w:rsidRDefault="00E8653D" w:rsidP="0037598C">
      <w:pPr>
        <w:spacing w:after="0" w:line="240" w:lineRule="auto"/>
      </w:pPr>
      <w:r>
        <w:separator/>
      </w:r>
    </w:p>
  </w:endnote>
  <w:endnote w:type="continuationSeparator" w:id="0">
    <w:p w:rsidR="00E8653D" w:rsidRDefault="00E8653D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3D" w:rsidRDefault="00E8653D" w:rsidP="0037598C">
      <w:pPr>
        <w:spacing w:after="0" w:line="240" w:lineRule="auto"/>
      </w:pPr>
      <w:r>
        <w:separator/>
      </w:r>
    </w:p>
  </w:footnote>
  <w:footnote w:type="continuationSeparator" w:id="0">
    <w:p w:rsidR="00E8653D" w:rsidRDefault="00E8653D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8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9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370E00"/>
    <w:multiLevelType w:val="multilevel"/>
    <w:tmpl w:val="BFFA56A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66083"/>
    <w:multiLevelType w:val="hybridMultilevel"/>
    <w:tmpl w:val="D3CC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7D7B"/>
    <w:multiLevelType w:val="hybridMultilevel"/>
    <w:tmpl w:val="31FE27FA"/>
    <w:lvl w:ilvl="0" w:tplc="F8903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68" w:hanging="360"/>
      </w:pPr>
    </w:lvl>
    <w:lvl w:ilvl="2" w:tplc="0415001B" w:tentative="1">
      <w:start w:val="1"/>
      <w:numFmt w:val="lowerRoman"/>
      <w:lvlText w:val="%3."/>
      <w:lvlJc w:val="right"/>
      <w:pPr>
        <w:ind w:left="-348" w:hanging="180"/>
      </w:pPr>
    </w:lvl>
    <w:lvl w:ilvl="3" w:tplc="0415000F" w:tentative="1">
      <w:start w:val="1"/>
      <w:numFmt w:val="decimal"/>
      <w:lvlText w:val="%4."/>
      <w:lvlJc w:val="left"/>
      <w:pPr>
        <w:ind w:left="372" w:hanging="360"/>
      </w:pPr>
    </w:lvl>
    <w:lvl w:ilvl="4" w:tplc="04150019" w:tentative="1">
      <w:start w:val="1"/>
      <w:numFmt w:val="lowerLetter"/>
      <w:lvlText w:val="%5."/>
      <w:lvlJc w:val="left"/>
      <w:pPr>
        <w:ind w:left="1092" w:hanging="360"/>
      </w:pPr>
    </w:lvl>
    <w:lvl w:ilvl="5" w:tplc="0415001B" w:tentative="1">
      <w:start w:val="1"/>
      <w:numFmt w:val="lowerRoman"/>
      <w:lvlText w:val="%6."/>
      <w:lvlJc w:val="right"/>
      <w:pPr>
        <w:ind w:left="1812" w:hanging="180"/>
      </w:pPr>
    </w:lvl>
    <w:lvl w:ilvl="6" w:tplc="0415000F" w:tentative="1">
      <w:start w:val="1"/>
      <w:numFmt w:val="decimal"/>
      <w:lvlText w:val="%7."/>
      <w:lvlJc w:val="left"/>
      <w:pPr>
        <w:ind w:left="2532" w:hanging="360"/>
      </w:pPr>
    </w:lvl>
    <w:lvl w:ilvl="7" w:tplc="04150019" w:tentative="1">
      <w:start w:val="1"/>
      <w:numFmt w:val="lowerLetter"/>
      <w:lvlText w:val="%8."/>
      <w:lvlJc w:val="left"/>
      <w:pPr>
        <w:ind w:left="3252" w:hanging="360"/>
      </w:pPr>
    </w:lvl>
    <w:lvl w:ilvl="8" w:tplc="0415001B" w:tentative="1">
      <w:start w:val="1"/>
      <w:numFmt w:val="lowerRoman"/>
      <w:lvlText w:val="%9."/>
      <w:lvlJc w:val="right"/>
      <w:pPr>
        <w:ind w:left="3972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27" w15:restartNumberingAfterBreak="0">
    <w:nsid w:val="45C970A3"/>
    <w:multiLevelType w:val="hybridMultilevel"/>
    <w:tmpl w:val="B6DCAC96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0033C01"/>
    <w:multiLevelType w:val="hybridMultilevel"/>
    <w:tmpl w:val="B032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15519"/>
    <w:multiLevelType w:val="hybridMultilevel"/>
    <w:tmpl w:val="F4C6D3AE"/>
    <w:lvl w:ilvl="0" w:tplc="47CCCA1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45C37"/>
    <w:multiLevelType w:val="hybridMultilevel"/>
    <w:tmpl w:val="09FEABFA"/>
    <w:lvl w:ilvl="0" w:tplc="47CCCA16">
      <w:start w:val="1"/>
      <w:numFmt w:val="bullet"/>
      <w:lvlText w:val="-"/>
      <w:lvlJc w:val="left"/>
      <w:pPr>
        <w:ind w:left="161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7" w15:restartNumberingAfterBreak="0">
    <w:nsid w:val="71D42906"/>
    <w:multiLevelType w:val="hybridMultilevel"/>
    <w:tmpl w:val="FE3CF208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0D3559"/>
    <w:multiLevelType w:val="hybridMultilevel"/>
    <w:tmpl w:val="7F9274B8"/>
    <w:lvl w:ilvl="0" w:tplc="2026B3D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9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C5737"/>
    <w:multiLevelType w:val="hybridMultilevel"/>
    <w:tmpl w:val="488C80B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42"/>
  </w:num>
  <w:num w:numId="4">
    <w:abstractNumId w:val="40"/>
  </w:num>
  <w:num w:numId="5">
    <w:abstractNumId w:val="37"/>
  </w:num>
  <w:num w:numId="6">
    <w:abstractNumId w:val="15"/>
  </w:num>
  <w:num w:numId="7">
    <w:abstractNumId w:val="2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1"/>
  </w:num>
  <w:num w:numId="17">
    <w:abstractNumId w:val="30"/>
  </w:num>
  <w:num w:numId="18">
    <w:abstractNumId w:val="36"/>
  </w:num>
  <w:num w:numId="19">
    <w:abstractNumId w:val="7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35"/>
  </w:num>
  <w:num w:numId="25">
    <w:abstractNumId w:val="32"/>
  </w:num>
  <w:num w:numId="26">
    <w:abstractNumId w:val="17"/>
  </w:num>
  <w:num w:numId="27">
    <w:abstractNumId w:val="38"/>
  </w:num>
  <w:num w:numId="28">
    <w:abstractNumId w:val="31"/>
  </w:num>
  <w:num w:numId="29">
    <w:abstractNumId w:val="23"/>
  </w:num>
  <w:num w:numId="30">
    <w:abstractNumId w:val="21"/>
  </w:num>
  <w:num w:numId="31">
    <w:abstractNumId w:val="12"/>
  </w:num>
  <w:num w:numId="32">
    <w:abstractNumId w:val="13"/>
  </w:num>
  <w:num w:numId="33">
    <w:abstractNumId w:val="1"/>
  </w:num>
  <w:num w:numId="34">
    <w:abstractNumId w:val="2"/>
  </w:num>
  <w:num w:numId="35">
    <w:abstractNumId w:val="29"/>
  </w:num>
  <w:num w:numId="36">
    <w:abstractNumId w:val="19"/>
  </w:num>
  <w:num w:numId="37">
    <w:abstractNumId w:val="14"/>
  </w:num>
  <w:num w:numId="3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8C"/>
    <w:rsid w:val="00005871"/>
    <w:rsid w:val="00006D4A"/>
    <w:rsid w:val="0002758B"/>
    <w:rsid w:val="00031D6B"/>
    <w:rsid w:val="00040B9B"/>
    <w:rsid w:val="00041A3E"/>
    <w:rsid w:val="00054FFB"/>
    <w:rsid w:val="000551E8"/>
    <w:rsid w:val="00057847"/>
    <w:rsid w:val="00062777"/>
    <w:rsid w:val="00077F8F"/>
    <w:rsid w:val="000972BB"/>
    <w:rsid w:val="000A08BB"/>
    <w:rsid w:val="000A5957"/>
    <w:rsid w:val="000C1AD0"/>
    <w:rsid w:val="000E5DDF"/>
    <w:rsid w:val="000E6D0C"/>
    <w:rsid w:val="000E7BE4"/>
    <w:rsid w:val="000F2782"/>
    <w:rsid w:val="000F46AC"/>
    <w:rsid w:val="001044E3"/>
    <w:rsid w:val="00111CB8"/>
    <w:rsid w:val="001258D6"/>
    <w:rsid w:val="00136334"/>
    <w:rsid w:val="001363F7"/>
    <w:rsid w:val="001419FF"/>
    <w:rsid w:val="0015042A"/>
    <w:rsid w:val="00150F55"/>
    <w:rsid w:val="0015263C"/>
    <w:rsid w:val="001538CB"/>
    <w:rsid w:val="0016125D"/>
    <w:rsid w:val="001616B6"/>
    <w:rsid w:val="00163BAF"/>
    <w:rsid w:val="00167A50"/>
    <w:rsid w:val="001945C7"/>
    <w:rsid w:val="001A1D71"/>
    <w:rsid w:val="001A2C37"/>
    <w:rsid w:val="001A7F13"/>
    <w:rsid w:val="001C58DA"/>
    <w:rsid w:val="001D62DC"/>
    <w:rsid w:val="001D6D13"/>
    <w:rsid w:val="002001B5"/>
    <w:rsid w:val="002024F6"/>
    <w:rsid w:val="002046AD"/>
    <w:rsid w:val="00213018"/>
    <w:rsid w:val="00215A82"/>
    <w:rsid w:val="00225D06"/>
    <w:rsid w:val="0026095A"/>
    <w:rsid w:val="00273E66"/>
    <w:rsid w:val="002916C7"/>
    <w:rsid w:val="002A5218"/>
    <w:rsid w:val="002C639E"/>
    <w:rsid w:val="002E508D"/>
    <w:rsid w:val="002E51DB"/>
    <w:rsid w:val="002E6900"/>
    <w:rsid w:val="002E6C8D"/>
    <w:rsid w:val="002F4DD5"/>
    <w:rsid w:val="00301E07"/>
    <w:rsid w:val="003033BB"/>
    <w:rsid w:val="003039C3"/>
    <w:rsid w:val="0035239A"/>
    <w:rsid w:val="00361FBF"/>
    <w:rsid w:val="00363DF1"/>
    <w:rsid w:val="003642CA"/>
    <w:rsid w:val="00371E30"/>
    <w:rsid w:val="0037598C"/>
    <w:rsid w:val="003766D4"/>
    <w:rsid w:val="00395D02"/>
    <w:rsid w:val="003C32B9"/>
    <w:rsid w:val="003C4E98"/>
    <w:rsid w:val="003D450C"/>
    <w:rsid w:val="00414945"/>
    <w:rsid w:val="00436E46"/>
    <w:rsid w:val="0044221B"/>
    <w:rsid w:val="00442E72"/>
    <w:rsid w:val="004477FD"/>
    <w:rsid w:val="00453E45"/>
    <w:rsid w:val="00462171"/>
    <w:rsid w:val="00470AE7"/>
    <w:rsid w:val="0047146D"/>
    <w:rsid w:val="004827F3"/>
    <w:rsid w:val="00491094"/>
    <w:rsid w:val="004A7C70"/>
    <w:rsid w:val="004B3BD3"/>
    <w:rsid w:val="004B7994"/>
    <w:rsid w:val="004B7D60"/>
    <w:rsid w:val="004C2FC0"/>
    <w:rsid w:val="004E4B87"/>
    <w:rsid w:val="004E7C76"/>
    <w:rsid w:val="004F2511"/>
    <w:rsid w:val="0050136C"/>
    <w:rsid w:val="00514AA2"/>
    <w:rsid w:val="00514C2A"/>
    <w:rsid w:val="00526E5A"/>
    <w:rsid w:val="00530CAF"/>
    <w:rsid w:val="005337B2"/>
    <w:rsid w:val="005443C4"/>
    <w:rsid w:val="00546A38"/>
    <w:rsid w:val="00554318"/>
    <w:rsid w:val="00557463"/>
    <w:rsid w:val="00560C5C"/>
    <w:rsid w:val="00587F2A"/>
    <w:rsid w:val="005926D5"/>
    <w:rsid w:val="005B1B8B"/>
    <w:rsid w:val="005B1DEE"/>
    <w:rsid w:val="005B56F3"/>
    <w:rsid w:val="005D31C0"/>
    <w:rsid w:val="005D51E2"/>
    <w:rsid w:val="005D6A56"/>
    <w:rsid w:val="005F78F9"/>
    <w:rsid w:val="005F7D3E"/>
    <w:rsid w:val="0060498D"/>
    <w:rsid w:val="00605593"/>
    <w:rsid w:val="00636240"/>
    <w:rsid w:val="006425D3"/>
    <w:rsid w:val="006445F9"/>
    <w:rsid w:val="006465BB"/>
    <w:rsid w:val="00647A25"/>
    <w:rsid w:val="006566C7"/>
    <w:rsid w:val="0066151E"/>
    <w:rsid w:val="00663519"/>
    <w:rsid w:val="0069660A"/>
    <w:rsid w:val="006A55C7"/>
    <w:rsid w:val="006B51F8"/>
    <w:rsid w:val="006C6142"/>
    <w:rsid w:val="006D1E71"/>
    <w:rsid w:val="006E1F4D"/>
    <w:rsid w:val="006F3BA4"/>
    <w:rsid w:val="006F3BC4"/>
    <w:rsid w:val="006F6CAF"/>
    <w:rsid w:val="007149EE"/>
    <w:rsid w:val="007379D1"/>
    <w:rsid w:val="007549DB"/>
    <w:rsid w:val="00755022"/>
    <w:rsid w:val="00787317"/>
    <w:rsid w:val="00790132"/>
    <w:rsid w:val="007A5B87"/>
    <w:rsid w:val="007C2FD4"/>
    <w:rsid w:val="007E3D03"/>
    <w:rsid w:val="007F1079"/>
    <w:rsid w:val="007F586A"/>
    <w:rsid w:val="00803750"/>
    <w:rsid w:val="0080385B"/>
    <w:rsid w:val="00811EDA"/>
    <w:rsid w:val="008153B5"/>
    <w:rsid w:val="0083221B"/>
    <w:rsid w:val="00845EE1"/>
    <w:rsid w:val="008723A2"/>
    <w:rsid w:val="0087688E"/>
    <w:rsid w:val="00886F2C"/>
    <w:rsid w:val="008A0767"/>
    <w:rsid w:val="008A44E5"/>
    <w:rsid w:val="008C385A"/>
    <w:rsid w:val="008D118C"/>
    <w:rsid w:val="008D395D"/>
    <w:rsid w:val="008D6CC5"/>
    <w:rsid w:val="008E2EA9"/>
    <w:rsid w:val="008E788F"/>
    <w:rsid w:val="008F4934"/>
    <w:rsid w:val="008F7161"/>
    <w:rsid w:val="00902D27"/>
    <w:rsid w:val="0090641E"/>
    <w:rsid w:val="009132A7"/>
    <w:rsid w:val="00914092"/>
    <w:rsid w:val="00915964"/>
    <w:rsid w:val="009306B8"/>
    <w:rsid w:val="00930D9B"/>
    <w:rsid w:val="00933499"/>
    <w:rsid w:val="00956F35"/>
    <w:rsid w:val="0096278A"/>
    <w:rsid w:val="00976F20"/>
    <w:rsid w:val="009802F3"/>
    <w:rsid w:val="009A353D"/>
    <w:rsid w:val="009B5B9B"/>
    <w:rsid w:val="009C1A2B"/>
    <w:rsid w:val="009C59E2"/>
    <w:rsid w:val="009F50D5"/>
    <w:rsid w:val="009F5C34"/>
    <w:rsid w:val="00A00A18"/>
    <w:rsid w:val="00A016A6"/>
    <w:rsid w:val="00A03DD7"/>
    <w:rsid w:val="00A1531A"/>
    <w:rsid w:val="00A3000C"/>
    <w:rsid w:val="00A31171"/>
    <w:rsid w:val="00A45A88"/>
    <w:rsid w:val="00A6400E"/>
    <w:rsid w:val="00A6623F"/>
    <w:rsid w:val="00A73065"/>
    <w:rsid w:val="00A85425"/>
    <w:rsid w:val="00A90C6F"/>
    <w:rsid w:val="00A956FC"/>
    <w:rsid w:val="00AB4AD1"/>
    <w:rsid w:val="00AC17CE"/>
    <w:rsid w:val="00AD0075"/>
    <w:rsid w:val="00AE0EE8"/>
    <w:rsid w:val="00AE138A"/>
    <w:rsid w:val="00AE4342"/>
    <w:rsid w:val="00AE55CC"/>
    <w:rsid w:val="00AE6D60"/>
    <w:rsid w:val="00B00298"/>
    <w:rsid w:val="00B0187D"/>
    <w:rsid w:val="00B05814"/>
    <w:rsid w:val="00B06930"/>
    <w:rsid w:val="00B12509"/>
    <w:rsid w:val="00B17F4C"/>
    <w:rsid w:val="00B240FC"/>
    <w:rsid w:val="00B242A9"/>
    <w:rsid w:val="00B26E55"/>
    <w:rsid w:val="00B27D16"/>
    <w:rsid w:val="00B30327"/>
    <w:rsid w:val="00B342DB"/>
    <w:rsid w:val="00B426F5"/>
    <w:rsid w:val="00B4548D"/>
    <w:rsid w:val="00B579EE"/>
    <w:rsid w:val="00B65371"/>
    <w:rsid w:val="00B77757"/>
    <w:rsid w:val="00BB07D6"/>
    <w:rsid w:val="00BB35ED"/>
    <w:rsid w:val="00BC593A"/>
    <w:rsid w:val="00BD142A"/>
    <w:rsid w:val="00BD267B"/>
    <w:rsid w:val="00BE083B"/>
    <w:rsid w:val="00BE5373"/>
    <w:rsid w:val="00BF0CB5"/>
    <w:rsid w:val="00C03CA4"/>
    <w:rsid w:val="00C03FBB"/>
    <w:rsid w:val="00C1682D"/>
    <w:rsid w:val="00C178BB"/>
    <w:rsid w:val="00C253C3"/>
    <w:rsid w:val="00C3432E"/>
    <w:rsid w:val="00C35547"/>
    <w:rsid w:val="00C3762A"/>
    <w:rsid w:val="00C63C0E"/>
    <w:rsid w:val="00C73F8B"/>
    <w:rsid w:val="00C767BB"/>
    <w:rsid w:val="00C82D7F"/>
    <w:rsid w:val="00CA411F"/>
    <w:rsid w:val="00CA7E13"/>
    <w:rsid w:val="00CC57E5"/>
    <w:rsid w:val="00CC6A51"/>
    <w:rsid w:val="00CD1DF8"/>
    <w:rsid w:val="00CD7EE0"/>
    <w:rsid w:val="00D024AD"/>
    <w:rsid w:val="00D20680"/>
    <w:rsid w:val="00D52835"/>
    <w:rsid w:val="00D7049C"/>
    <w:rsid w:val="00D7655C"/>
    <w:rsid w:val="00D766D4"/>
    <w:rsid w:val="00D8538A"/>
    <w:rsid w:val="00D92B4F"/>
    <w:rsid w:val="00DA0823"/>
    <w:rsid w:val="00DB0E34"/>
    <w:rsid w:val="00DB2CFD"/>
    <w:rsid w:val="00DC0C1E"/>
    <w:rsid w:val="00DD0135"/>
    <w:rsid w:val="00DD3B38"/>
    <w:rsid w:val="00DD6000"/>
    <w:rsid w:val="00DE3684"/>
    <w:rsid w:val="00E01C63"/>
    <w:rsid w:val="00E079C8"/>
    <w:rsid w:val="00E1495A"/>
    <w:rsid w:val="00E15F6A"/>
    <w:rsid w:val="00E258B0"/>
    <w:rsid w:val="00E3469C"/>
    <w:rsid w:val="00E35581"/>
    <w:rsid w:val="00E46AE3"/>
    <w:rsid w:val="00E5143D"/>
    <w:rsid w:val="00E52B66"/>
    <w:rsid w:val="00E60B38"/>
    <w:rsid w:val="00E8653D"/>
    <w:rsid w:val="00E917E0"/>
    <w:rsid w:val="00E9500B"/>
    <w:rsid w:val="00EA6125"/>
    <w:rsid w:val="00EC0EF0"/>
    <w:rsid w:val="00EC7A48"/>
    <w:rsid w:val="00ED064D"/>
    <w:rsid w:val="00ED7B1F"/>
    <w:rsid w:val="00EE24A8"/>
    <w:rsid w:val="00EE6DAC"/>
    <w:rsid w:val="00F116CD"/>
    <w:rsid w:val="00F1311B"/>
    <w:rsid w:val="00F45B4C"/>
    <w:rsid w:val="00F46642"/>
    <w:rsid w:val="00F6136F"/>
    <w:rsid w:val="00F6340E"/>
    <w:rsid w:val="00F63765"/>
    <w:rsid w:val="00F6671F"/>
    <w:rsid w:val="00F66F27"/>
    <w:rsid w:val="00F725F4"/>
    <w:rsid w:val="00F7533B"/>
    <w:rsid w:val="00F83D00"/>
    <w:rsid w:val="00FE2B81"/>
    <w:rsid w:val="00FE2BCA"/>
    <w:rsid w:val="00FE3915"/>
    <w:rsid w:val="00FE7709"/>
    <w:rsid w:val="00FF3046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5C89A89-3482-4246-B3E0-C1286250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C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0498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55022"/>
    <w:rPr>
      <w:rFonts w:ascii="Cambria" w:eastAsia="Cambria" w:hAnsi="Cambria" w:cs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4AA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5283-E359-4A11-B794-86FC7A0D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Kipka-Pawłowski Mariusz</cp:lastModifiedBy>
  <cp:revision>91</cp:revision>
  <cp:lastPrinted>2018-11-02T13:18:00Z</cp:lastPrinted>
  <dcterms:created xsi:type="dcterms:W3CDTF">2017-07-11T10:37:00Z</dcterms:created>
  <dcterms:modified xsi:type="dcterms:W3CDTF">2018-11-15T13:27:00Z</dcterms:modified>
</cp:coreProperties>
</file>