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37" w:rsidRPr="000473FE" w:rsidRDefault="00EC3437" w:rsidP="0023224F">
      <w:pPr>
        <w:jc w:val="right"/>
        <w:rPr>
          <w:rFonts w:ascii="Times New Roman" w:eastAsia="Times New Roman" w:hAnsi="Times New Roman"/>
          <w:b/>
          <w:bCs/>
          <w:szCs w:val="22"/>
          <w:lang w:eastAsia="pl-PL"/>
        </w:rPr>
      </w:pPr>
      <w:r w:rsidRPr="000473FE">
        <w:rPr>
          <w:rFonts w:ascii="Times New Roman" w:eastAsia="Times New Roman" w:hAnsi="Times New Roman"/>
          <w:b/>
          <w:bCs/>
          <w:szCs w:val="22"/>
          <w:lang w:eastAsia="pl-PL"/>
        </w:rPr>
        <w:t xml:space="preserve">Załącznik nr </w:t>
      </w:r>
      <w:r w:rsidR="004E1A79" w:rsidRPr="000473FE">
        <w:rPr>
          <w:rFonts w:ascii="Times New Roman" w:eastAsia="Times New Roman" w:hAnsi="Times New Roman"/>
          <w:b/>
          <w:bCs/>
          <w:szCs w:val="22"/>
          <w:lang w:eastAsia="pl-PL"/>
        </w:rPr>
        <w:t>1</w:t>
      </w:r>
      <w:r w:rsidR="0023224F" w:rsidRPr="000473FE">
        <w:rPr>
          <w:rFonts w:ascii="Times New Roman" w:eastAsia="Times New Roman" w:hAnsi="Times New Roman"/>
          <w:b/>
          <w:bCs/>
          <w:szCs w:val="22"/>
          <w:lang w:eastAsia="pl-PL"/>
        </w:rPr>
        <w:t xml:space="preserve"> do Zaproszenia</w:t>
      </w:r>
    </w:p>
    <w:p w:rsidR="00C65F50" w:rsidRPr="000473FE" w:rsidRDefault="00C65F50" w:rsidP="00EC3437">
      <w:pPr>
        <w:jc w:val="both"/>
        <w:rPr>
          <w:rFonts w:ascii="Times New Roman" w:eastAsia="Times New Roman" w:hAnsi="Times New Roman"/>
          <w:b/>
          <w:bCs/>
          <w:szCs w:val="22"/>
          <w:lang w:eastAsia="pl-PL"/>
        </w:rPr>
      </w:pPr>
    </w:p>
    <w:p w:rsidR="006D45A6" w:rsidRPr="000473FE" w:rsidRDefault="006D45A6" w:rsidP="006D45A6">
      <w:pPr>
        <w:jc w:val="right"/>
        <w:rPr>
          <w:rFonts w:ascii="Times New Roman" w:hAnsi="Times New Roman"/>
          <w:bCs/>
          <w:color w:val="000000"/>
          <w:szCs w:val="22"/>
        </w:rPr>
      </w:pPr>
      <w:r w:rsidRPr="000473FE">
        <w:rPr>
          <w:rFonts w:ascii="Times New Roman" w:hAnsi="Times New Roman"/>
          <w:color w:val="000000"/>
          <w:szCs w:val="22"/>
        </w:rPr>
        <w:t>………………………, dnia …………… 201</w:t>
      </w:r>
      <w:r w:rsidR="004F2FD5" w:rsidRPr="000473FE">
        <w:rPr>
          <w:rFonts w:ascii="Times New Roman" w:hAnsi="Times New Roman"/>
          <w:color w:val="000000"/>
          <w:szCs w:val="22"/>
        </w:rPr>
        <w:t>8</w:t>
      </w:r>
      <w:r w:rsidRPr="000473FE">
        <w:rPr>
          <w:rFonts w:ascii="Times New Roman" w:hAnsi="Times New Roman"/>
          <w:color w:val="000000"/>
          <w:szCs w:val="22"/>
        </w:rPr>
        <w:t xml:space="preserve"> r.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EC3437" w:rsidRPr="000473FE" w:rsidTr="006D45A6">
        <w:trPr>
          <w:trHeight w:val="1194"/>
        </w:trPr>
        <w:tc>
          <w:tcPr>
            <w:tcW w:w="3876" w:type="dxa"/>
            <w:tcBorders>
              <w:bottom w:val="single" w:sz="2" w:space="0" w:color="auto"/>
            </w:tcBorders>
          </w:tcPr>
          <w:p w:rsidR="00EC3437" w:rsidRPr="000473FE" w:rsidRDefault="00EC3437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EC3437" w:rsidRPr="000473FE" w:rsidRDefault="00EC3437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EC3437" w:rsidRPr="000473FE" w:rsidRDefault="00EC3437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EC3437" w:rsidRPr="000473FE" w:rsidRDefault="00EC3437" w:rsidP="004E1A79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473F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0473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EC3437" w:rsidRDefault="00EC3437" w:rsidP="00EC343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F569C" w:rsidRDefault="00CF569C" w:rsidP="00EC343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F569C" w:rsidRDefault="00CF569C" w:rsidP="00EC3437">
      <w:pPr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CF569C" w:rsidRDefault="00CF569C" w:rsidP="00EC343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F569C" w:rsidRDefault="00CF569C" w:rsidP="00EC343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F569C" w:rsidRPr="000473FE" w:rsidRDefault="00CF569C" w:rsidP="00EC343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10F7" w:rsidRPr="000473FE" w:rsidRDefault="005510F7" w:rsidP="005510F7">
      <w:pPr>
        <w:spacing w:line="276" w:lineRule="auto"/>
        <w:jc w:val="center"/>
        <w:rPr>
          <w:rFonts w:ascii="Times New Roman" w:hAnsi="Times New Roman"/>
          <w:b/>
        </w:rPr>
      </w:pPr>
      <w:r w:rsidRPr="000473FE">
        <w:rPr>
          <w:rFonts w:ascii="Times New Roman" w:hAnsi="Times New Roman"/>
          <w:b/>
        </w:rPr>
        <w:t>FORMULARZ OFERTY</w:t>
      </w:r>
    </w:p>
    <w:p w:rsidR="005510F7" w:rsidRPr="000473FE" w:rsidRDefault="005510F7" w:rsidP="005510F7">
      <w:pPr>
        <w:spacing w:line="480" w:lineRule="auto"/>
        <w:rPr>
          <w:rFonts w:ascii="Times New Roman" w:hAnsi="Times New Roman"/>
        </w:rPr>
      </w:pPr>
      <w:r w:rsidRPr="000473FE">
        <w:rPr>
          <w:rFonts w:ascii="Times New Roman" w:hAnsi="Times New Roman"/>
        </w:rPr>
        <w:t>Wykonawca:</w:t>
      </w:r>
    </w:p>
    <w:p w:rsidR="005510F7" w:rsidRPr="000473FE" w:rsidRDefault="005510F7" w:rsidP="005510F7">
      <w:pPr>
        <w:spacing w:line="480" w:lineRule="auto"/>
        <w:rPr>
          <w:rFonts w:ascii="Times New Roman" w:hAnsi="Times New Roman"/>
        </w:rPr>
      </w:pPr>
      <w:r w:rsidRPr="000473FE">
        <w:rPr>
          <w:rFonts w:ascii="Times New Roman" w:hAnsi="Times New Roman"/>
        </w:rPr>
        <w:t>Nazwa: …………………………………………………………………………………………</w:t>
      </w:r>
    </w:p>
    <w:p w:rsidR="005510F7" w:rsidRPr="000473FE" w:rsidRDefault="005510F7" w:rsidP="005510F7">
      <w:pPr>
        <w:spacing w:line="480" w:lineRule="auto"/>
        <w:rPr>
          <w:rFonts w:ascii="Times New Roman" w:hAnsi="Times New Roman"/>
        </w:rPr>
      </w:pPr>
      <w:r w:rsidRPr="000473FE">
        <w:rPr>
          <w:rFonts w:ascii="Times New Roman" w:hAnsi="Times New Roman"/>
        </w:rPr>
        <w:t>Siedziba: ………………….…….……………………………………………………………….</w:t>
      </w:r>
    </w:p>
    <w:p w:rsidR="005510F7" w:rsidRPr="000473FE" w:rsidRDefault="005510F7" w:rsidP="005510F7">
      <w:pPr>
        <w:spacing w:line="480" w:lineRule="auto"/>
        <w:rPr>
          <w:rFonts w:ascii="Times New Roman" w:hAnsi="Times New Roman"/>
        </w:rPr>
      </w:pPr>
      <w:r w:rsidRPr="000473FE">
        <w:rPr>
          <w:rFonts w:ascii="Times New Roman" w:hAnsi="Times New Roman"/>
        </w:rPr>
        <w:t>NIP: ……………………….....………………………………………………………………….</w:t>
      </w:r>
    </w:p>
    <w:p w:rsidR="005510F7" w:rsidRPr="000473FE" w:rsidRDefault="005510F7" w:rsidP="005510F7">
      <w:pPr>
        <w:spacing w:line="480" w:lineRule="auto"/>
        <w:rPr>
          <w:rFonts w:ascii="Times New Roman" w:hAnsi="Times New Roman"/>
        </w:rPr>
      </w:pPr>
      <w:r w:rsidRPr="000473FE">
        <w:rPr>
          <w:rFonts w:ascii="Times New Roman" w:hAnsi="Times New Roman"/>
        </w:rPr>
        <w:t>REGON: ……………………..………………………………………………………………….</w:t>
      </w:r>
    </w:p>
    <w:p w:rsidR="005510F7" w:rsidRPr="000473FE" w:rsidRDefault="005510F7" w:rsidP="005510F7">
      <w:pPr>
        <w:spacing w:line="480" w:lineRule="auto"/>
        <w:rPr>
          <w:rFonts w:ascii="Times New Roman" w:hAnsi="Times New Roman"/>
        </w:rPr>
      </w:pPr>
      <w:r w:rsidRPr="000473FE">
        <w:rPr>
          <w:rFonts w:ascii="Times New Roman" w:hAnsi="Times New Roman"/>
        </w:rPr>
        <w:t>Nr telefonu/ faksu: ……………………….……………………………………………………..</w:t>
      </w:r>
    </w:p>
    <w:p w:rsidR="005510F7" w:rsidRPr="000473FE" w:rsidRDefault="005510F7" w:rsidP="005510F7">
      <w:pPr>
        <w:spacing w:line="480" w:lineRule="auto"/>
        <w:rPr>
          <w:rFonts w:ascii="Times New Roman" w:hAnsi="Times New Roman"/>
        </w:rPr>
      </w:pPr>
      <w:r w:rsidRPr="000473FE">
        <w:rPr>
          <w:rFonts w:ascii="Times New Roman" w:hAnsi="Times New Roman"/>
        </w:rPr>
        <w:t>Adres e-mail: ………………………………………………………….………………………...</w:t>
      </w:r>
    </w:p>
    <w:p w:rsidR="005510F7" w:rsidRDefault="005510F7" w:rsidP="00CF569C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AE5AEB">
        <w:rPr>
          <w:rFonts w:ascii="Times New Roman" w:hAnsi="Times New Roman"/>
          <w:spacing w:val="-4"/>
        </w:rPr>
        <w:t>W odpowiedzi na zapytanie ofertowe nr 0110-KLL2.261.</w:t>
      </w:r>
      <w:r w:rsidR="00672203" w:rsidRPr="00AE5AEB">
        <w:rPr>
          <w:rFonts w:ascii="Times New Roman" w:hAnsi="Times New Roman"/>
          <w:spacing w:val="-4"/>
        </w:rPr>
        <w:t>76</w:t>
      </w:r>
      <w:r w:rsidRPr="00AE5AEB">
        <w:rPr>
          <w:rFonts w:ascii="Times New Roman" w:hAnsi="Times New Roman"/>
          <w:spacing w:val="-4"/>
        </w:rPr>
        <w:t xml:space="preserve">.2018.1 z dnia </w:t>
      </w:r>
      <w:r w:rsidR="005E2C0B" w:rsidRPr="00AE5AEB">
        <w:rPr>
          <w:rFonts w:ascii="Times New Roman" w:hAnsi="Times New Roman"/>
          <w:spacing w:val="-4"/>
        </w:rPr>
        <w:t>23</w:t>
      </w:r>
      <w:r w:rsidRPr="00AE5AEB">
        <w:rPr>
          <w:rFonts w:ascii="Times New Roman" w:hAnsi="Times New Roman"/>
          <w:spacing w:val="-4"/>
        </w:rPr>
        <w:t xml:space="preserve"> listopada 2018 r</w:t>
      </w:r>
      <w:r w:rsidRPr="00AE5AEB">
        <w:rPr>
          <w:rFonts w:ascii="Times New Roman" w:hAnsi="Times New Roman"/>
        </w:rPr>
        <w:t>. na</w:t>
      </w:r>
      <w:r w:rsidRPr="00AE5AEB">
        <w:rPr>
          <w:rFonts w:ascii="Times New Roman" w:hAnsi="Times New Roman"/>
          <w:bCs/>
        </w:rPr>
        <w:t xml:space="preserve"> dostawę</w:t>
      </w:r>
      <w:r w:rsidRPr="00AE5AEB">
        <w:rPr>
          <w:rFonts w:ascii="Times New Roman" w:hAnsi="Times New Roman"/>
          <w:b/>
          <w:bCs/>
        </w:rPr>
        <w:t xml:space="preserve"> </w:t>
      </w:r>
      <w:r w:rsidR="006223FD" w:rsidRPr="00AE5AEB">
        <w:rPr>
          <w:rFonts w:ascii="Times New Roman" w:hAnsi="Times New Roman"/>
          <w:bCs/>
        </w:rPr>
        <w:t>i montaż</w:t>
      </w:r>
      <w:r w:rsidR="006223FD" w:rsidRPr="00AE5AEB">
        <w:rPr>
          <w:rFonts w:ascii="Times New Roman" w:hAnsi="Times New Roman"/>
          <w:b/>
          <w:bCs/>
        </w:rPr>
        <w:t xml:space="preserve"> </w:t>
      </w:r>
      <w:r w:rsidRPr="00AE5AEB">
        <w:rPr>
          <w:rFonts w:ascii="Times New Roman" w:hAnsi="Times New Roman"/>
        </w:rPr>
        <w:t>mebli biurowych dla Krajowej Informacji Skarbowej</w:t>
      </w:r>
      <w:r w:rsidRPr="00AE5AEB">
        <w:rPr>
          <w:rFonts w:ascii="Times New Roman" w:hAnsi="Times New Roman"/>
          <w:b/>
          <w:bCs/>
        </w:rPr>
        <w:t xml:space="preserve"> </w:t>
      </w:r>
      <w:r w:rsidRPr="00AE5AEB">
        <w:rPr>
          <w:rFonts w:ascii="Times New Roman" w:hAnsi="Times New Roman"/>
        </w:rPr>
        <w:t>zgodnie z wymaganiami określonymi w</w:t>
      </w:r>
      <w:r w:rsidR="00BA25BA">
        <w:rPr>
          <w:rFonts w:ascii="Times New Roman" w:hAnsi="Times New Roman"/>
        </w:rPr>
        <w:t xml:space="preserve"> </w:t>
      </w:r>
      <w:r w:rsidRPr="00AE5AEB">
        <w:rPr>
          <w:rFonts w:ascii="Times New Roman" w:hAnsi="Times New Roman"/>
        </w:rPr>
        <w:t>Zaproszeniu do składania ofert, składamy ofertę na wykonanie ww. dostawy</w:t>
      </w:r>
      <w:r w:rsidR="00830A15" w:rsidRPr="00AE5AEB">
        <w:rPr>
          <w:rFonts w:ascii="Times New Roman" w:hAnsi="Times New Roman"/>
        </w:rPr>
        <w:t xml:space="preserve"> </w:t>
      </w:r>
      <w:r w:rsidR="00CF569C">
        <w:rPr>
          <w:rFonts w:ascii="Times New Roman" w:hAnsi="Times New Roman"/>
        </w:rPr>
        <w:t>i </w:t>
      </w:r>
      <w:r w:rsidR="00830A15" w:rsidRPr="00AE5AEB">
        <w:rPr>
          <w:rFonts w:ascii="Times New Roman" w:hAnsi="Times New Roman"/>
        </w:rPr>
        <w:t xml:space="preserve">montażu </w:t>
      </w:r>
      <w:r w:rsidRPr="00AE5AEB">
        <w:rPr>
          <w:rFonts w:ascii="Times New Roman" w:hAnsi="Times New Roman"/>
        </w:rPr>
        <w:t>będącej przedmiotem zamówienia</w:t>
      </w:r>
      <w:r w:rsidR="002F5C75">
        <w:rPr>
          <w:rFonts w:ascii="Times New Roman" w:hAnsi="Times New Roman"/>
        </w:rPr>
        <w:t>.</w:t>
      </w:r>
    </w:p>
    <w:p w:rsidR="00CF569C" w:rsidRPr="00AE5AEB" w:rsidRDefault="00CF569C" w:rsidP="000473FE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</w:p>
    <w:p w:rsidR="005510F7" w:rsidRPr="00BA25BA" w:rsidRDefault="005510F7" w:rsidP="003D3804">
      <w:pPr>
        <w:pStyle w:val="Standard"/>
        <w:numPr>
          <w:ilvl w:val="0"/>
          <w:numId w:val="12"/>
        </w:numPr>
        <w:spacing w:line="480" w:lineRule="auto"/>
        <w:ind w:left="426" w:hanging="437"/>
        <w:jc w:val="both"/>
        <w:rPr>
          <w:b/>
        </w:rPr>
      </w:pPr>
      <w:r w:rsidRPr="00BA25BA">
        <w:rPr>
          <w:b/>
        </w:rPr>
        <w:t>Oferujemy wykonanie przedmiotu zamówienia za niżej określoną cenę:</w:t>
      </w:r>
    </w:p>
    <w:tbl>
      <w:tblPr>
        <w:tblStyle w:val="Tabela-Siatka"/>
        <w:tblW w:w="9848" w:type="dxa"/>
        <w:jc w:val="center"/>
        <w:tblLook w:val="04A0" w:firstRow="1" w:lastRow="0" w:firstColumn="1" w:lastColumn="0" w:noHBand="0" w:noVBand="1"/>
      </w:tblPr>
      <w:tblGrid>
        <w:gridCol w:w="528"/>
        <w:gridCol w:w="2919"/>
        <w:gridCol w:w="2898"/>
        <w:gridCol w:w="718"/>
        <w:gridCol w:w="1481"/>
        <w:gridCol w:w="1304"/>
      </w:tblGrid>
      <w:tr w:rsidR="005D1806" w:rsidRPr="00995ECF" w:rsidTr="006D7C96">
        <w:trPr>
          <w:jc w:val="center"/>
        </w:trPr>
        <w:tc>
          <w:tcPr>
            <w:tcW w:w="528" w:type="dxa"/>
            <w:vAlign w:val="center"/>
          </w:tcPr>
          <w:p w:rsidR="00995ECF" w:rsidRPr="00995ECF" w:rsidRDefault="00995ECF" w:rsidP="005510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19" w:type="dxa"/>
            <w:vAlign w:val="center"/>
          </w:tcPr>
          <w:p w:rsidR="00995ECF" w:rsidRPr="00995ECF" w:rsidRDefault="00995ECF" w:rsidP="005510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2898" w:type="dxa"/>
            <w:vAlign w:val="center"/>
          </w:tcPr>
          <w:p w:rsidR="00995ECF" w:rsidRPr="00995ECF" w:rsidRDefault="00995ECF" w:rsidP="00995E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718" w:type="dxa"/>
            <w:vAlign w:val="center"/>
          </w:tcPr>
          <w:p w:rsidR="00995ECF" w:rsidRPr="00995ECF" w:rsidRDefault="00995ECF" w:rsidP="00995E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81" w:type="dxa"/>
            <w:vAlign w:val="center"/>
          </w:tcPr>
          <w:p w:rsidR="00995ECF" w:rsidRPr="00995ECF" w:rsidRDefault="00995ECF" w:rsidP="005510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1304" w:type="dxa"/>
            <w:vAlign w:val="center"/>
          </w:tcPr>
          <w:p w:rsidR="00995ECF" w:rsidRPr="00995ECF" w:rsidRDefault="00995ECF" w:rsidP="005510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Wartość brutto [zł]</w:t>
            </w:r>
          </w:p>
          <w:p w:rsidR="00995ECF" w:rsidRPr="00995ECF" w:rsidRDefault="00995ECF" w:rsidP="002F5C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(kol. </w:t>
            </w:r>
            <w:r w:rsidR="002F5C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4</w:t>
            </w: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x kol. </w:t>
            </w:r>
            <w:r w:rsidR="002F5C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5</w:t>
            </w: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5D1806" w:rsidRPr="002F5C75" w:rsidTr="006D7C96">
        <w:trPr>
          <w:jc w:val="center"/>
        </w:trPr>
        <w:tc>
          <w:tcPr>
            <w:tcW w:w="528" w:type="dxa"/>
            <w:vAlign w:val="center"/>
          </w:tcPr>
          <w:p w:rsidR="002F5C75" w:rsidRPr="002F5C75" w:rsidRDefault="002F5C75" w:rsidP="002F5C75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F5C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9" w:type="dxa"/>
            <w:vAlign w:val="center"/>
          </w:tcPr>
          <w:p w:rsidR="002F5C75" w:rsidRPr="002F5C75" w:rsidRDefault="002F5C75" w:rsidP="002F5C75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F5C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98" w:type="dxa"/>
            <w:vAlign w:val="center"/>
          </w:tcPr>
          <w:p w:rsidR="002F5C75" w:rsidRPr="002F5C75" w:rsidRDefault="002F5C75" w:rsidP="002F5C75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F5C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8" w:type="dxa"/>
            <w:vAlign w:val="center"/>
          </w:tcPr>
          <w:p w:rsidR="002F5C75" w:rsidRPr="002F5C75" w:rsidRDefault="002F5C75" w:rsidP="002F5C75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F5C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81" w:type="dxa"/>
            <w:vAlign w:val="center"/>
          </w:tcPr>
          <w:p w:rsidR="002F5C75" w:rsidRPr="002F5C75" w:rsidRDefault="002F5C75" w:rsidP="002F5C75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F5C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04" w:type="dxa"/>
            <w:vAlign w:val="center"/>
          </w:tcPr>
          <w:p w:rsidR="002F5C75" w:rsidRPr="002F5C75" w:rsidRDefault="002F5C75" w:rsidP="002F5C75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F5C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995ECF" w:rsidRPr="00995ECF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19" w:type="dxa"/>
            <w:vAlign w:val="center"/>
          </w:tcPr>
          <w:p w:rsidR="00995ECF" w:rsidRPr="00995ECF" w:rsidRDefault="00995ECF" w:rsidP="002F5C75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Szafa aktowa 1880x800x420 </w:t>
            </w:r>
            <w:r w:rsidR="002F5C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– korpus popiel U2, front dąb </w:t>
            </w:r>
            <w:proofErr w:type="spellStart"/>
            <w:r w:rsidR="002F5C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napolitano</w:t>
            </w:r>
            <w:proofErr w:type="spellEnd"/>
            <w:r w:rsidR="002F5C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D3</w:t>
            </w:r>
          </w:p>
        </w:tc>
        <w:tc>
          <w:tcPr>
            <w:tcW w:w="2898" w:type="dxa"/>
            <w:vAlign w:val="center"/>
          </w:tcPr>
          <w:p w:rsidR="00995ECF" w:rsidRPr="00995ECF" w:rsidRDefault="00995ECF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YSO57</w:t>
            </w:r>
          </w:p>
        </w:tc>
        <w:tc>
          <w:tcPr>
            <w:tcW w:w="718" w:type="dxa"/>
            <w:vAlign w:val="center"/>
          </w:tcPr>
          <w:p w:rsidR="00995ECF" w:rsidRPr="00995ECF" w:rsidRDefault="006D7C96" w:rsidP="0048098D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D7C96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1481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995ECF" w:rsidRPr="00995ECF" w:rsidRDefault="002F5C75" w:rsidP="002F5C75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19" w:type="dxa"/>
            <w:vAlign w:val="center"/>
          </w:tcPr>
          <w:p w:rsidR="00995ECF" w:rsidRPr="00995ECF" w:rsidRDefault="00995ECF" w:rsidP="00C30E12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Szafa aktowa </w:t>
            </w:r>
            <w:r w:rsidR="00C30E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mała</w:t>
            </w: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77</w:t>
            </w:r>
            <w:r w:rsidR="00C30E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0x400x420 – </w:t>
            </w:r>
            <w:r w:rsidR="00C30E12" w:rsidRPr="00C30E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korpus popiel U2, front dąb </w:t>
            </w:r>
            <w:proofErr w:type="spellStart"/>
            <w:r w:rsidR="00C30E12" w:rsidRPr="00C30E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napolitano</w:t>
            </w:r>
            <w:proofErr w:type="spellEnd"/>
            <w:r w:rsidR="00C30E12" w:rsidRPr="00C30E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D3</w:t>
            </w:r>
          </w:p>
        </w:tc>
        <w:tc>
          <w:tcPr>
            <w:tcW w:w="2898" w:type="dxa"/>
            <w:vAlign w:val="center"/>
          </w:tcPr>
          <w:p w:rsidR="00995ECF" w:rsidRPr="00995ECF" w:rsidRDefault="00995ECF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YSO22 z drzwiami</w:t>
            </w:r>
          </w:p>
        </w:tc>
        <w:tc>
          <w:tcPr>
            <w:tcW w:w="718" w:type="dxa"/>
            <w:vAlign w:val="center"/>
          </w:tcPr>
          <w:p w:rsidR="00995ECF" w:rsidRPr="00995ECF" w:rsidRDefault="00995ECF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81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995ECF" w:rsidRPr="00995ECF" w:rsidRDefault="00C30E12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2919" w:type="dxa"/>
            <w:vAlign w:val="center"/>
          </w:tcPr>
          <w:p w:rsidR="00995ECF" w:rsidRPr="00995ECF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Szafa ubraniowa 1880x800x420</w:t>
            </w:r>
            <w:r w:rsidR="00C30E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30E12" w:rsidRPr="00C30E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– korpus popiel U2, front dąb </w:t>
            </w:r>
            <w:proofErr w:type="spellStart"/>
            <w:r w:rsidR="00C30E12" w:rsidRPr="00C30E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napolitano</w:t>
            </w:r>
            <w:proofErr w:type="spellEnd"/>
            <w:r w:rsidR="00C30E12" w:rsidRPr="00C30E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D3</w:t>
            </w:r>
          </w:p>
        </w:tc>
        <w:tc>
          <w:tcPr>
            <w:tcW w:w="2898" w:type="dxa"/>
            <w:vAlign w:val="center"/>
          </w:tcPr>
          <w:p w:rsidR="00995ECF" w:rsidRPr="00995ECF" w:rsidRDefault="00995ECF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YSO55</w:t>
            </w:r>
          </w:p>
        </w:tc>
        <w:tc>
          <w:tcPr>
            <w:tcW w:w="718" w:type="dxa"/>
            <w:vAlign w:val="center"/>
          </w:tcPr>
          <w:p w:rsidR="00995ECF" w:rsidRPr="00995ECF" w:rsidRDefault="00995ECF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81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995ECF" w:rsidRPr="00995ECF" w:rsidRDefault="00C30E12" w:rsidP="00C30E12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19" w:type="dxa"/>
            <w:vAlign w:val="center"/>
          </w:tcPr>
          <w:p w:rsidR="00C30E12" w:rsidRPr="00C30E12" w:rsidRDefault="00995ECF" w:rsidP="00C30E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Kontener</w:t>
            </w:r>
            <w:r w:rsidR="00041F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ek</w:t>
            </w:r>
            <w:proofErr w:type="spellEnd"/>
            <w:r w:rsidR="00C30E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L</w:t>
            </w: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30E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590 x 392x420 - </w:t>
            </w:r>
            <w:r w:rsidR="00C30E12" w:rsidRPr="00C30E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korpus popiel U2, front dąb </w:t>
            </w:r>
            <w:proofErr w:type="spellStart"/>
            <w:r w:rsidR="00C30E12" w:rsidRPr="00C30E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napolitano</w:t>
            </w:r>
            <w:proofErr w:type="spellEnd"/>
            <w:r w:rsidR="00C30E12" w:rsidRPr="00C30E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D</w:t>
            </w:r>
            <w:r w:rsidR="001545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98" w:type="dxa"/>
            <w:vAlign w:val="center"/>
          </w:tcPr>
          <w:p w:rsidR="00995ECF" w:rsidRPr="00995ECF" w:rsidRDefault="00C30E12" w:rsidP="00C30E12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YKO80(</w:t>
            </w:r>
            <w:r w:rsidR="004A73A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718" w:type="dxa"/>
            <w:vAlign w:val="center"/>
          </w:tcPr>
          <w:p w:rsidR="00995ECF" w:rsidRPr="00995ECF" w:rsidRDefault="00C30E12" w:rsidP="00C30E12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C30E1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81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995ECF" w:rsidRPr="00995ECF" w:rsidRDefault="004A73AB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19" w:type="dxa"/>
            <w:vAlign w:val="center"/>
          </w:tcPr>
          <w:p w:rsidR="00995ECF" w:rsidRPr="00995ECF" w:rsidRDefault="00995ECF" w:rsidP="004A73AB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Kontener</w:t>
            </w:r>
            <w:r w:rsidR="00041F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ek</w:t>
            </w:r>
            <w:proofErr w:type="spellEnd"/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30E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R</w:t>
            </w: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A73AB" w:rsidRPr="004A73A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590 x 392x420 - korpus popiel U2, front dąb </w:t>
            </w:r>
            <w:proofErr w:type="spellStart"/>
            <w:r w:rsidR="004A73AB" w:rsidRPr="004A73A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napolitano</w:t>
            </w:r>
            <w:proofErr w:type="spellEnd"/>
            <w:r w:rsidR="004A73AB" w:rsidRPr="004A73A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D</w:t>
            </w:r>
            <w:r w:rsidR="001545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98" w:type="dxa"/>
            <w:vAlign w:val="center"/>
          </w:tcPr>
          <w:p w:rsidR="00995ECF" w:rsidRPr="00995ECF" w:rsidRDefault="004A73AB" w:rsidP="004A73AB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4A73A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YKO80(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R</w:t>
            </w:r>
            <w:r w:rsidRPr="004A73A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718" w:type="dxa"/>
            <w:vAlign w:val="center"/>
          </w:tcPr>
          <w:p w:rsidR="00995ECF" w:rsidRPr="00995ECF" w:rsidRDefault="00995ECF" w:rsidP="004A73AB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81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995ECF" w:rsidRPr="00995ECF" w:rsidRDefault="00A54FF7" w:rsidP="00A54FF7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19" w:type="dxa"/>
            <w:vAlign w:val="center"/>
          </w:tcPr>
          <w:p w:rsidR="00995ECF" w:rsidRPr="00995ECF" w:rsidRDefault="00995ECF" w:rsidP="00A54FF7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Kontener</w:t>
            </w:r>
            <w:r w:rsidR="00041F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ek</w:t>
            </w:r>
            <w:proofErr w:type="spellEnd"/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54F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540x393x480 (3S)</w:t>
            </w:r>
            <w:r w:rsidRPr="00995E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54F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- </w:t>
            </w:r>
            <w:r w:rsidR="00A54FF7" w:rsidRPr="00A54F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korpus popiel U2, front dąb </w:t>
            </w:r>
            <w:proofErr w:type="spellStart"/>
            <w:r w:rsidR="00A54FF7" w:rsidRPr="00A54F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napolitano</w:t>
            </w:r>
            <w:proofErr w:type="spellEnd"/>
            <w:r w:rsidR="00A54FF7" w:rsidRPr="00A54F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D</w:t>
            </w:r>
            <w:r w:rsidR="001545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98" w:type="dxa"/>
            <w:vAlign w:val="center"/>
          </w:tcPr>
          <w:p w:rsidR="00995ECF" w:rsidRPr="00995ECF" w:rsidRDefault="00995ECF" w:rsidP="00A54FF7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Y</w:t>
            </w:r>
            <w:r w:rsidR="00A54F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KO64</w:t>
            </w:r>
          </w:p>
        </w:tc>
        <w:tc>
          <w:tcPr>
            <w:tcW w:w="718" w:type="dxa"/>
            <w:vAlign w:val="center"/>
          </w:tcPr>
          <w:p w:rsidR="00995ECF" w:rsidRPr="00995ECF" w:rsidRDefault="006D7C96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D7C96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481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995ECF" w:rsidRPr="00995ECF" w:rsidRDefault="00731B42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19" w:type="dxa"/>
            <w:vAlign w:val="center"/>
          </w:tcPr>
          <w:p w:rsidR="00995ECF" w:rsidRPr="00995ECF" w:rsidRDefault="00731B42" w:rsidP="00CA27A0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Szafka regał 770x400x420</w:t>
            </w:r>
            <w:r w:rsidR="00154540">
              <w:t xml:space="preserve"> - </w:t>
            </w:r>
            <w:r w:rsidR="00154540" w:rsidRPr="001545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korpus popiel U2</w:t>
            </w:r>
          </w:p>
        </w:tc>
        <w:tc>
          <w:tcPr>
            <w:tcW w:w="2898" w:type="dxa"/>
            <w:vAlign w:val="center"/>
          </w:tcPr>
          <w:p w:rsidR="00995ECF" w:rsidRPr="00995ECF" w:rsidRDefault="00154540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YSO22</w:t>
            </w:r>
          </w:p>
        </w:tc>
        <w:tc>
          <w:tcPr>
            <w:tcW w:w="718" w:type="dxa"/>
            <w:vAlign w:val="center"/>
          </w:tcPr>
          <w:p w:rsidR="00995ECF" w:rsidRPr="00995ECF" w:rsidRDefault="00154540" w:rsidP="00154540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81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995ECF" w:rsidRPr="00995ECF" w:rsidRDefault="00154540" w:rsidP="00154540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19" w:type="dxa"/>
            <w:vAlign w:val="center"/>
          </w:tcPr>
          <w:p w:rsidR="00995ECF" w:rsidRPr="00995ECF" w:rsidRDefault="00154540" w:rsidP="00FA4A02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Dostawka do biurka 1200x500 – blat dąb </w:t>
            </w:r>
            <w:proofErr w:type="spellStart"/>
            <w:r w:rsidRPr="001545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napolitano</w:t>
            </w:r>
            <w:proofErr w:type="spellEnd"/>
            <w:r w:rsidRPr="001545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D3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, stelaż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alu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M01</w:t>
            </w:r>
          </w:p>
        </w:tc>
        <w:tc>
          <w:tcPr>
            <w:tcW w:w="2898" w:type="dxa"/>
            <w:vAlign w:val="center"/>
          </w:tcPr>
          <w:p w:rsidR="00995ECF" w:rsidRPr="00995ECF" w:rsidRDefault="00154540" w:rsidP="00154540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KR 64</w:t>
            </w:r>
          </w:p>
        </w:tc>
        <w:tc>
          <w:tcPr>
            <w:tcW w:w="718" w:type="dxa"/>
            <w:vAlign w:val="center"/>
          </w:tcPr>
          <w:p w:rsidR="00995ECF" w:rsidRPr="00995ECF" w:rsidRDefault="00154540" w:rsidP="00154540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81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995ECF" w:rsidRPr="00995ECF" w:rsidRDefault="00154540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919" w:type="dxa"/>
            <w:vAlign w:val="center"/>
          </w:tcPr>
          <w:p w:rsidR="00995ECF" w:rsidRPr="00995ECF" w:rsidRDefault="00154540" w:rsidP="00CA27A0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Krzesło biurowe zwykłe – stelaż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alu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, tapicerka NC77 - niebieska</w:t>
            </w:r>
          </w:p>
        </w:tc>
        <w:tc>
          <w:tcPr>
            <w:tcW w:w="2898" w:type="dxa"/>
            <w:vAlign w:val="center"/>
          </w:tcPr>
          <w:p w:rsidR="00995ECF" w:rsidRPr="00995ECF" w:rsidRDefault="00154540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ZIP ZP 21H</w:t>
            </w:r>
          </w:p>
        </w:tc>
        <w:tc>
          <w:tcPr>
            <w:tcW w:w="718" w:type="dxa"/>
            <w:vAlign w:val="center"/>
          </w:tcPr>
          <w:p w:rsidR="00995ECF" w:rsidRPr="00995ECF" w:rsidRDefault="00154540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81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995ECF" w:rsidRPr="00995ECF" w:rsidRDefault="00154540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919" w:type="dxa"/>
            <w:vAlign w:val="center"/>
          </w:tcPr>
          <w:p w:rsidR="00995ECF" w:rsidRPr="00995ECF" w:rsidRDefault="00154540" w:rsidP="00CA27A0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Biurka 1400x800 – blat </w:t>
            </w:r>
            <w:r w:rsidRPr="001545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dąb </w:t>
            </w:r>
            <w:proofErr w:type="spellStart"/>
            <w:r w:rsidRPr="001545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napolitano</w:t>
            </w:r>
            <w:proofErr w:type="spellEnd"/>
            <w:r w:rsidRPr="001545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D3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, stelaż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alu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M01</w:t>
            </w:r>
          </w:p>
        </w:tc>
        <w:tc>
          <w:tcPr>
            <w:tcW w:w="2898" w:type="dxa"/>
            <w:vAlign w:val="center"/>
          </w:tcPr>
          <w:p w:rsidR="00995ECF" w:rsidRPr="00995ECF" w:rsidRDefault="00154540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KB41</w:t>
            </w:r>
          </w:p>
        </w:tc>
        <w:tc>
          <w:tcPr>
            <w:tcW w:w="718" w:type="dxa"/>
            <w:vAlign w:val="center"/>
          </w:tcPr>
          <w:p w:rsidR="00995ECF" w:rsidRPr="00995ECF" w:rsidRDefault="00154540" w:rsidP="00041FB7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3</w:t>
            </w:r>
            <w:r w:rsidR="00041F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481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995ECF" w:rsidRPr="00995ECF" w:rsidRDefault="00154540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919" w:type="dxa"/>
            <w:vAlign w:val="center"/>
          </w:tcPr>
          <w:p w:rsidR="00995ECF" w:rsidRPr="00995ECF" w:rsidRDefault="00154540" w:rsidP="00830A15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Fotel biurowy</w:t>
            </w:r>
            <w:r w:rsidR="005D18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– stelaż malowany proszkowo na </w:t>
            </w:r>
            <w:proofErr w:type="spellStart"/>
            <w:r w:rsidR="005D18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alu</w:t>
            </w:r>
            <w:proofErr w:type="spellEnd"/>
            <w:r w:rsidR="005D18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, tapicerka NC 77 - niebieska</w:t>
            </w:r>
          </w:p>
        </w:tc>
        <w:tc>
          <w:tcPr>
            <w:tcW w:w="2898" w:type="dxa"/>
            <w:vAlign w:val="center"/>
          </w:tcPr>
          <w:p w:rsidR="00995ECF" w:rsidRPr="00995ECF" w:rsidRDefault="005D1806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Corr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102M P48B 23DEMD</w:t>
            </w:r>
          </w:p>
        </w:tc>
        <w:tc>
          <w:tcPr>
            <w:tcW w:w="718" w:type="dxa"/>
            <w:vAlign w:val="center"/>
          </w:tcPr>
          <w:p w:rsidR="00995ECF" w:rsidRPr="00995ECF" w:rsidRDefault="00154540" w:rsidP="00041FB7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3</w:t>
            </w:r>
            <w:r w:rsidR="00041F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481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995ECF" w:rsidRPr="00995ECF" w:rsidRDefault="005D1806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919" w:type="dxa"/>
            <w:vAlign w:val="center"/>
          </w:tcPr>
          <w:p w:rsidR="00995ECF" w:rsidRPr="00995ECF" w:rsidRDefault="005D1806" w:rsidP="005D1806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Kontener mobilny 3 szufladowy 33/60/54 – </w:t>
            </w:r>
            <w:r w:rsidRPr="005D18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korpus popiel U2, front dąb </w:t>
            </w:r>
            <w:proofErr w:type="spellStart"/>
            <w:r w:rsidRPr="005D18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napolitano</w:t>
            </w:r>
            <w:proofErr w:type="spellEnd"/>
            <w:r w:rsidRPr="005D18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D3</w:t>
            </w:r>
          </w:p>
        </w:tc>
        <w:tc>
          <w:tcPr>
            <w:tcW w:w="2898" w:type="dxa"/>
            <w:vAlign w:val="center"/>
          </w:tcPr>
          <w:p w:rsidR="00995ECF" w:rsidRPr="00995ECF" w:rsidRDefault="005D1806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RP01X/N</w:t>
            </w:r>
          </w:p>
        </w:tc>
        <w:tc>
          <w:tcPr>
            <w:tcW w:w="718" w:type="dxa"/>
            <w:vAlign w:val="center"/>
          </w:tcPr>
          <w:p w:rsidR="00995ECF" w:rsidRPr="00995ECF" w:rsidRDefault="005D1806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81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995ECF" w:rsidRPr="00995ECF" w:rsidRDefault="005D1806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919" w:type="dxa"/>
            <w:vAlign w:val="center"/>
          </w:tcPr>
          <w:p w:rsidR="00995ECF" w:rsidRPr="00995ECF" w:rsidRDefault="005D1806" w:rsidP="00CA27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Biurko typu „L” 200/120/74-82 – blat </w:t>
            </w:r>
            <w:r w:rsidRPr="005D1806">
              <w:rPr>
                <w:rFonts w:ascii="Times New Roman" w:hAnsi="Times New Roman"/>
                <w:sz w:val="22"/>
                <w:szCs w:val="22"/>
              </w:rPr>
              <w:t xml:space="preserve">dąb </w:t>
            </w:r>
            <w:proofErr w:type="spellStart"/>
            <w:r w:rsidRPr="005D1806">
              <w:rPr>
                <w:rFonts w:ascii="Times New Roman" w:hAnsi="Times New Roman"/>
                <w:sz w:val="22"/>
                <w:szCs w:val="22"/>
              </w:rPr>
              <w:t>napolitano</w:t>
            </w:r>
            <w:proofErr w:type="spellEnd"/>
            <w:r w:rsidRPr="005D1806">
              <w:rPr>
                <w:rFonts w:ascii="Times New Roman" w:hAnsi="Times New Roman"/>
                <w:sz w:val="22"/>
                <w:szCs w:val="22"/>
              </w:rPr>
              <w:t xml:space="preserve"> D3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stelaż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alu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M01</w:t>
            </w:r>
          </w:p>
        </w:tc>
        <w:tc>
          <w:tcPr>
            <w:tcW w:w="2898" w:type="dxa"/>
            <w:vAlign w:val="center"/>
          </w:tcPr>
          <w:p w:rsidR="00995ECF" w:rsidRPr="00995ECF" w:rsidRDefault="005D1806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KZ74L+DD27+UW13+UK07</w:t>
            </w:r>
          </w:p>
        </w:tc>
        <w:tc>
          <w:tcPr>
            <w:tcW w:w="718" w:type="dxa"/>
            <w:vAlign w:val="center"/>
          </w:tcPr>
          <w:p w:rsidR="00995ECF" w:rsidRPr="00995ECF" w:rsidRDefault="005D1806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81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995ECF" w:rsidRPr="00995ECF" w:rsidRDefault="005D1806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14 </w:t>
            </w:r>
          </w:p>
        </w:tc>
        <w:tc>
          <w:tcPr>
            <w:tcW w:w="2919" w:type="dxa"/>
            <w:vAlign w:val="center"/>
          </w:tcPr>
          <w:p w:rsidR="00995ECF" w:rsidRPr="00995ECF" w:rsidRDefault="005D1806" w:rsidP="005D18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Szafka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przybiurkowa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z drzwiami przesuwnymi 80/60/74 - </w:t>
            </w:r>
            <w:r w:rsidRPr="005D1806">
              <w:rPr>
                <w:rFonts w:ascii="Times New Roman" w:hAnsi="Times New Roman"/>
                <w:sz w:val="22"/>
                <w:szCs w:val="22"/>
              </w:rPr>
              <w:t xml:space="preserve">korpus popiel U2, front dąb </w:t>
            </w:r>
            <w:proofErr w:type="spellStart"/>
            <w:r w:rsidRPr="005D1806">
              <w:rPr>
                <w:rFonts w:ascii="Times New Roman" w:hAnsi="Times New Roman"/>
                <w:sz w:val="22"/>
                <w:szCs w:val="22"/>
              </w:rPr>
              <w:t>napolitano</w:t>
            </w:r>
            <w:proofErr w:type="spellEnd"/>
            <w:r w:rsidRPr="005D1806">
              <w:rPr>
                <w:rFonts w:ascii="Times New Roman" w:hAnsi="Times New Roman"/>
                <w:sz w:val="22"/>
                <w:szCs w:val="22"/>
              </w:rPr>
              <w:t xml:space="preserve"> D3</w:t>
            </w:r>
          </w:p>
        </w:tc>
        <w:tc>
          <w:tcPr>
            <w:tcW w:w="2898" w:type="dxa"/>
            <w:vAlign w:val="center"/>
          </w:tcPr>
          <w:p w:rsidR="00995ECF" w:rsidRPr="00995ECF" w:rsidRDefault="005D1806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PR204N</w:t>
            </w:r>
          </w:p>
        </w:tc>
        <w:tc>
          <w:tcPr>
            <w:tcW w:w="718" w:type="dxa"/>
            <w:vAlign w:val="center"/>
          </w:tcPr>
          <w:p w:rsidR="00995ECF" w:rsidRPr="00995ECF" w:rsidRDefault="005D1806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81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995ECF" w:rsidRPr="00995ECF" w:rsidRDefault="005D1806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919" w:type="dxa"/>
            <w:vAlign w:val="center"/>
          </w:tcPr>
          <w:p w:rsidR="00995ECF" w:rsidRPr="00995ECF" w:rsidRDefault="005D1806" w:rsidP="00CA27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Osłona przednia biurka 180/36 </w:t>
            </w:r>
            <w:r w:rsidRPr="005D1806">
              <w:rPr>
                <w:rFonts w:ascii="Times New Roman" w:hAnsi="Times New Roman"/>
                <w:sz w:val="22"/>
                <w:szCs w:val="22"/>
              </w:rPr>
              <w:t xml:space="preserve">dąb </w:t>
            </w:r>
            <w:proofErr w:type="spellStart"/>
            <w:r w:rsidRPr="005D1806">
              <w:rPr>
                <w:rFonts w:ascii="Times New Roman" w:hAnsi="Times New Roman"/>
                <w:sz w:val="22"/>
                <w:szCs w:val="22"/>
              </w:rPr>
              <w:t>napolitano</w:t>
            </w:r>
            <w:proofErr w:type="spellEnd"/>
            <w:r w:rsidRPr="005D1806">
              <w:rPr>
                <w:rFonts w:ascii="Times New Roman" w:hAnsi="Times New Roman"/>
                <w:sz w:val="22"/>
                <w:szCs w:val="22"/>
              </w:rPr>
              <w:t xml:space="preserve"> D3</w:t>
            </w:r>
          </w:p>
        </w:tc>
        <w:tc>
          <w:tcPr>
            <w:tcW w:w="2898" w:type="dxa"/>
            <w:vAlign w:val="center"/>
          </w:tcPr>
          <w:p w:rsidR="00995ECF" w:rsidRPr="00995ECF" w:rsidRDefault="005D1806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ZR07</w:t>
            </w:r>
          </w:p>
        </w:tc>
        <w:tc>
          <w:tcPr>
            <w:tcW w:w="718" w:type="dxa"/>
            <w:vAlign w:val="center"/>
          </w:tcPr>
          <w:p w:rsidR="00995ECF" w:rsidRPr="00995ECF" w:rsidRDefault="005D1806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81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995ECF" w:rsidRPr="000473FE" w:rsidRDefault="00995ECF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830A15" w:rsidRPr="00995ECF" w:rsidRDefault="005D1806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919" w:type="dxa"/>
            <w:vAlign w:val="center"/>
          </w:tcPr>
          <w:p w:rsidR="00830A15" w:rsidRPr="00995ECF" w:rsidRDefault="005D1806" w:rsidP="001C2689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Biurko typu „L” 160/120/74-82 - </w:t>
            </w:r>
            <w:r w:rsidRPr="005D18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blat dąb </w:t>
            </w:r>
            <w:proofErr w:type="spellStart"/>
            <w:r w:rsidRPr="005D18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napolitano</w:t>
            </w:r>
            <w:proofErr w:type="spellEnd"/>
            <w:r w:rsidRPr="005D18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D3, stelaż </w:t>
            </w:r>
            <w:proofErr w:type="spellStart"/>
            <w:r w:rsidRPr="005D18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alu</w:t>
            </w:r>
            <w:proofErr w:type="spellEnd"/>
            <w:r w:rsidRPr="005D18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M01</w:t>
            </w:r>
          </w:p>
        </w:tc>
        <w:tc>
          <w:tcPr>
            <w:tcW w:w="2898" w:type="dxa"/>
            <w:vAlign w:val="center"/>
          </w:tcPr>
          <w:p w:rsidR="00830A15" w:rsidRPr="00995ECF" w:rsidRDefault="005D1806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KZ54P+DD25+UW13+UK07</w:t>
            </w:r>
          </w:p>
        </w:tc>
        <w:tc>
          <w:tcPr>
            <w:tcW w:w="718" w:type="dxa"/>
            <w:vAlign w:val="center"/>
          </w:tcPr>
          <w:p w:rsidR="00830A15" w:rsidRPr="00995ECF" w:rsidRDefault="002B7746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81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830A15" w:rsidRPr="00995ECF" w:rsidRDefault="002B7746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919" w:type="dxa"/>
            <w:vAlign w:val="center"/>
          </w:tcPr>
          <w:p w:rsidR="00830A15" w:rsidRPr="00995ECF" w:rsidRDefault="0048098D" w:rsidP="0048098D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4809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Szafka </w:t>
            </w:r>
            <w:proofErr w:type="spellStart"/>
            <w:r w:rsidRPr="004809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przybiurkowa</w:t>
            </w:r>
            <w:proofErr w:type="spellEnd"/>
            <w:r w:rsidRPr="004809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z drzwiami przesuwnymi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70</w:t>
            </w:r>
            <w:r w:rsidRPr="004809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/60/74 - korpus popiel U2, front dąb </w:t>
            </w:r>
            <w:proofErr w:type="spellStart"/>
            <w:r w:rsidRPr="004809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napolitano</w:t>
            </w:r>
            <w:proofErr w:type="spellEnd"/>
            <w:r w:rsidRPr="004809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D3</w:t>
            </w:r>
          </w:p>
        </w:tc>
        <w:tc>
          <w:tcPr>
            <w:tcW w:w="2898" w:type="dxa"/>
            <w:vAlign w:val="center"/>
          </w:tcPr>
          <w:p w:rsidR="00830A15" w:rsidRPr="00995ECF" w:rsidRDefault="0048098D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PR204N2</w:t>
            </w:r>
          </w:p>
        </w:tc>
        <w:tc>
          <w:tcPr>
            <w:tcW w:w="718" w:type="dxa"/>
            <w:vAlign w:val="center"/>
          </w:tcPr>
          <w:p w:rsidR="00830A15" w:rsidRPr="00995ECF" w:rsidRDefault="0048098D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81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830A15" w:rsidRPr="00995ECF" w:rsidRDefault="0048098D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>18</w:t>
            </w:r>
          </w:p>
        </w:tc>
        <w:tc>
          <w:tcPr>
            <w:tcW w:w="2919" w:type="dxa"/>
            <w:vAlign w:val="center"/>
          </w:tcPr>
          <w:p w:rsidR="00830A15" w:rsidRPr="00995ECF" w:rsidRDefault="0048098D" w:rsidP="0048098D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4809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Osłona przednia biurka 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4</w:t>
            </w:r>
            <w:r w:rsidRPr="004809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0/36 dąb </w:t>
            </w:r>
            <w:proofErr w:type="spellStart"/>
            <w:r w:rsidRPr="004809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napolitano</w:t>
            </w:r>
            <w:proofErr w:type="spellEnd"/>
            <w:r w:rsidRPr="004809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D3</w:t>
            </w:r>
          </w:p>
        </w:tc>
        <w:tc>
          <w:tcPr>
            <w:tcW w:w="2898" w:type="dxa"/>
            <w:vAlign w:val="center"/>
          </w:tcPr>
          <w:p w:rsidR="00830A15" w:rsidRPr="00995ECF" w:rsidRDefault="0048098D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ZR05</w:t>
            </w:r>
          </w:p>
        </w:tc>
        <w:tc>
          <w:tcPr>
            <w:tcW w:w="718" w:type="dxa"/>
            <w:vAlign w:val="center"/>
          </w:tcPr>
          <w:p w:rsidR="00830A15" w:rsidRPr="00995ECF" w:rsidRDefault="0048098D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81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830A15" w:rsidRPr="00995ECF" w:rsidRDefault="0048098D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919" w:type="dxa"/>
            <w:vAlign w:val="center"/>
          </w:tcPr>
          <w:p w:rsidR="00830A15" w:rsidRPr="00995ECF" w:rsidRDefault="0048098D" w:rsidP="0048098D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Dostawka biurka ¼ koła 80/80/74-82 - </w:t>
            </w:r>
            <w:r w:rsidRPr="004809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blat dąb </w:t>
            </w:r>
            <w:proofErr w:type="spellStart"/>
            <w:r w:rsidRPr="004809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napolitano</w:t>
            </w:r>
            <w:proofErr w:type="spellEnd"/>
            <w:r w:rsidRPr="004809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D3, stelaż </w:t>
            </w:r>
            <w:proofErr w:type="spellStart"/>
            <w:r w:rsidRPr="004809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alu</w:t>
            </w:r>
            <w:proofErr w:type="spellEnd"/>
            <w:r w:rsidRPr="004809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M01</w:t>
            </w:r>
          </w:p>
        </w:tc>
        <w:tc>
          <w:tcPr>
            <w:tcW w:w="2898" w:type="dxa"/>
            <w:vAlign w:val="center"/>
          </w:tcPr>
          <w:p w:rsidR="00830A15" w:rsidRPr="00995ECF" w:rsidRDefault="0048098D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KL44</w:t>
            </w:r>
          </w:p>
        </w:tc>
        <w:tc>
          <w:tcPr>
            <w:tcW w:w="718" w:type="dxa"/>
            <w:vAlign w:val="center"/>
          </w:tcPr>
          <w:p w:rsidR="00830A15" w:rsidRPr="00995ECF" w:rsidRDefault="0048098D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81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830A15" w:rsidRPr="00995ECF" w:rsidRDefault="0048098D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919" w:type="dxa"/>
            <w:vAlign w:val="center"/>
          </w:tcPr>
          <w:p w:rsidR="00830A15" w:rsidRPr="00995ECF" w:rsidRDefault="0048098D" w:rsidP="001C2689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Fotel obrotowy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Corr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, tapicerka I gr. Cenowa  - stelaż malowany proszkowo na kolor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alu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, tapicerka pastel, kolorystyka do wyboru na etapie realizacji</w:t>
            </w:r>
          </w:p>
        </w:tc>
        <w:tc>
          <w:tcPr>
            <w:tcW w:w="2898" w:type="dxa"/>
            <w:vAlign w:val="center"/>
          </w:tcPr>
          <w:p w:rsidR="00830A15" w:rsidRPr="00995ECF" w:rsidRDefault="0048098D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Corr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102 MP48B 23 DEMD</w:t>
            </w:r>
          </w:p>
        </w:tc>
        <w:tc>
          <w:tcPr>
            <w:tcW w:w="718" w:type="dxa"/>
            <w:vAlign w:val="center"/>
          </w:tcPr>
          <w:p w:rsidR="00830A15" w:rsidRPr="00995ECF" w:rsidRDefault="0048098D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81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830A15" w:rsidRPr="00995ECF" w:rsidRDefault="0048098D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919" w:type="dxa"/>
            <w:vAlign w:val="center"/>
          </w:tcPr>
          <w:p w:rsidR="00830A15" w:rsidRPr="00995ECF" w:rsidRDefault="0048098D" w:rsidP="00CA27A0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Krzesło konferencyjne na nogach, tapicerka II gr cenowa – stelaż metalik, tapicerka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Evo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809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kolorystyka do wyboru na etapie realizacji</w:t>
            </w:r>
          </w:p>
        </w:tc>
        <w:tc>
          <w:tcPr>
            <w:tcW w:w="2898" w:type="dxa"/>
            <w:vAlign w:val="center"/>
          </w:tcPr>
          <w:p w:rsidR="00830A15" w:rsidRPr="00995ECF" w:rsidRDefault="0048098D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ZOO 500H</w:t>
            </w:r>
          </w:p>
        </w:tc>
        <w:tc>
          <w:tcPr>
            <w:tcW w:w="718" w:type="dxa"/>
            <w:vAlign w:val="center"/>
          </w:tcPr>
          <w:p w:rsidR="00830A15" w:rsidRPr="00995ECF" w:rsidRDefault="0048098D" w:rsidP="00995ECF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481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830A15" w:rsidRPr="00995ECF" w:rsidRDefault="0048098D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919" w:type="dxa"/>
            <w:vAlign w:val="center"/>
          </w:tcPr>
          <w:p w:rsidR="00830A15" w:rsidRPr="00995ECF" w:rsidRDefault="000B3BE8" w:rsidP="001C2689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Szafa aktowa z drzwiami skrzydłowymi 40/42/188 - </w:t>
            </w:r>
            <w:r w:rsidRPr="000B3BE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korpus popiel U2, front dąb </w:t>
            </w:r>
            <w:proofErr w:type="spellStart"/>
            <w:r w:rsidRPr="000B3BE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napolitano</w:t>
            </w:r>
            <w:proofErr w:type="spellEnd"/>
            <w:r w:rsidRPr="000B3BE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D3</w:t>
            </w:r>
          </w:p>
        </w:tc>
        <w:tc>
          <w:tcPr>
            <w:tcW w:w="2898" w:type="dxa"/>
            <w:vAlign w:val="center"/>
          </w:tcPr>
          <w:p w:rsidR="00830A15" w:rsidRPr="00995ECF" w:rsidRDefault="000B3BE8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YSO 52N</w:t>
            </w:r>
          </w:p>
        </w:tc>
        <w:tc>
          <w:tcPr>
            <w:tcW w:w="718" w:type="dxa"/>
            <w:vAlign w:val="center"/>
          </w:tcPr>
          <w:p w:rsidR="00830A15" w:rsidRPr="00995ECF" w:rsidRDefault="000B3BE8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81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830A15" w:rsidRPr="00995ECF" w:rsidRDefault="000B3BE8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919" w:type="dxa"/>
            <w:vAlign w:val="center"/>
          </w:tcPr>
          <w:p w:rsidR="00830A15" w:rsidRPr="00995ECF" w:rsidRDefault="000B3BE8" w:rsidP="001C2689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Fotel 1 osobowy na płozach tapicerka II gr cenowa</w:t>
            </w:r>
            <w:r w:rsidR="002702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– stelaż metalik tapicerka </w:t>
            </w:r>
            <w:proofErr w:type="spellStart"/>
            <w:r w:rsidR="002702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Evo</w:t>
            </w:r>
            <w:proofErr w:type="spellEnd"/>
            <w:r w:rsidR="002702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2702F7" w:rsidRPr="002702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kolorystyka do wyboru na etapie realizacji</w:t>
            </w:r>
          </w:p>
        </w:tc>
        <w:tc>
          <w:tcPr>
            <w:tcW w:w="2898" w:type="dxa"/>
            <w:vAlign w:val="center"/>
          </w:tcPr>
          <w:p w:rsidR="00830A15" w:rsidRPr="00995ECF" w:rsidRDefault="002702F7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Vancouver Lite  VL1V</w:t>
            </w:r>
          </w:p>
        </w:tc>
        <w:tc>
          <w:tcPr>
            <w:tcW w:w="718" w:type="dxa"/>
            <w:vAlign w:val="center"/>
          </w:tcPr>
          <w:p w:rsidR="00830A15" w:rsidRPr="00995ECF" w:rsidRDefault="000B3BE8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81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830A15" w:rsidRPr="00995ECF" w:rsidRDefault="002702F7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919" w:type="dxa"/>
            <w:vAlign w:val="center"/>
          </w:tcPr>
          <w:p w:rsidR="00830A15" w:rsidRPr="00995ECF" w:rsidRDefault="002702F7" w:rsidP="001C2689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Stolik okolicznościowy na stelażu metalowym 120/60/55 - </w:t>
            </w:r>
            <w:r w:rsidRPr="002702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blat dąb </w:t>
            </w:r>
            <w:proofErr w:type="spellStart"/>
            <w:r w:rsidRPr="002702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napolitano</w:t>
            </w:r>
            <w:proofErr w:type="spellEnd"/>
            <w:r w:rsidRPr="002702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D3, stelaż </w:t>
            </w:r>
            <w:proofErr w:type="spellStart"/>
            <w:r w:rsidRPr="002702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alu</w:t>
            </w:r>
            <w:proofErr w:type="spellEnd"/>
            <w:r w:rsidRPr="002702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M01</w:t>
            </w:r>
          </w:p>
        </w:tc>
        <w:tc>
          <w:tcPr>
            <w:tcW w:w="2898" w:type="dxa"/>
            <w:vAlign w:val="center"/>
          </w:tcPr>
          <w:p w:rsidR="00830A15" w:rsidRPr="00995ECF" w:rsidRDefault="002702F7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GT33</w:t>
            </w:r>
          </w:p>
        </w:tc>
        <w:tc>
          <w:tcPr>
            <w:tcW w:w="718" w:type="dxa"/>
            <w:vAlign w:val="center"/>
          </w:tcPr>
          <w:p w:rsidR="00830A15" w:rsidRPr="00995ECF" w:rsidRDefault="002702F7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81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  <w:vAlign w:val="center"/>
          </w:tcPr>
          <w:p w:rsidR="00830A15" w:rsidRPr="00995ECF" w:rsidRDefault="002702F7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919" w:type="dxa"/>
            <w:vAlign w:val="center"/>
          </w:tcPr>
          <w:p w:rsidR="00830A15" w:rsidRPr="00995ECF" w:rsidRDefault="002702F7" w:rsidP="001C2689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Szafka śniadaniowa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skrytkowa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100 x 30 x 100 (kolor RAL 7035)</w:t>
            </w:r>
          </w:p>
        </w:tc>
        <w:tc>
          <w:tcPr>
            <w:tcW w:w="2898" w:type="dxa"/>
            <w:vAlign w:val="center"/>
          </w:tcPr>
          <w:p w:rsidR="00830A15" w:rsidRPr="00995ECF" w:rsidRDefault="002702F7" w:rsidP="002702F7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brak symbolu</w:t>
            </w:r>
          </w:p>
        </w:tc>
        <w:tc>
          <w:tcPr>
            <w:tcW w:w="718" w:type="dxa"/>
            <w:vAlign w:val="center"/>
          </w:tcPr>
          <w:p w:rsidR="00830A15" w:rsidRPr="00995ECF" w:rsidRDefault="002702F7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81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830A15" w:rsidRPr="000473FE" w:rsidRDefault="00830A15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702F7" w:rsidRPr="000473FE" w:rsidTr="006D7C96">
        <w:trPr>
          <w:jc w:val="center"/>
        </w:trPr>
        <w:tc>
          <w:tcPr>
            <w:tcW w:w="528" w:type="dxa"/>
            <w:vAlign w:val="center"/>
          </w:tcPr>
          <w:p w:rsidR="002702F7" w:rsidRDefault="002702F7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919" w:type="dxa"/>
            <w:vAlign w:val="center"/>
          </w:tcPr>
          <w:p w:rsidR="002702F7" w:rsidRDefault="002702F7" w:rsidP="000E5A06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Wieszak na garderobę </w:t>
            </w:r>
          </w:p>
        </w:tc>
        <w:tc>
          <w:tcPr>
            <w:tcW w:w="2898" w:type="dxa"/>
            <w:vAlign w:val="center"/>
          </w:tcPr>
          <w:p w:rsidR="002702F7" w:rsidRDefault="002702F7" w:rsidP="002702F7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2702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brak symbolu</w:t>
            </w:r>
          </w:p>
        </w:tc>
        <w:tc>
          <w:tcPr>
            <w:tcW w:w="718" w:type="dxa"/>
            <w:vAlign w:val="center"/>
          </w:tcPr>
          <w:p w:rsidR="002702F7" w:rsidRDefault="002702F7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81" w:type="dxa"/>
            <w:vAlign w:val="center"/>
          </w:tcPr>
          <w:p w:rsidR="002702F7" w:rsidRPr="000473FE" w:rsidRDefault="002702F7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2702F7" w:rsidRPr="000473FE" w:rsidRDefault="002702F7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702F7" w:rsidRPr="000473FE" w:rsidTr="006D7C96">
        <w:trPr>
          <w:jc w:val="center"/>
        </w:trPr>
        <w:tc>
          <w:tcPr>
            <w:tcW w:w="528" w:type="dxa"/>
            <w:vAlign w:val="center"/>
          </w:tcPr>
          <w:p w:rsidR="002702F7" w:rsidRDefault="002702F7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919" w:type="dxa"/>
            <w:vAlign w:val="center"/>
          </w:tcPr>
          <w:p w:rsidR="002702F7" w:rsidRDefault="002702F7" w:rsidP="001C2689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Szafka na obuwie – rurki stal ch</w:t>
            </w:r>
            <w:r w:rsidR="005846D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omowana</w:t>
            </w:r>
          </w:p>
        </w:tc>
        <w:tc>
          <w:tcPr>
            <w:tcW w:w="2898" w:type="dxa"/>
            <w:vAlign w:val="center"/>
          </w:tcPr>
          <w:p w:rsidR="002702F7" w:rsidRDefault="002702F7" w:rsidP="002702F7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ST-1</w:t>
            </w:r>
          </w:p>
        </w:tc>
        <w:tc>
          <w:tcPr>
            <w:tcW w:w="718" w:type="dxa"/>
            <w:vAlign w:val="center"/>
          </w:tcPr>
          <w:p w:rsidR="002702F7" w:rsidRDefault="002702F7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81" w:type="dxa"/>
            <w:vAlign w:val="center"/>
          </w:tcPr>
          <w:p w:rsidR="002702F7" w:rsidRPr="000473FE" w:rsidRDefault="002702F7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:rsidR="002702F7" w:rsidRPr="000473FE" w:rsidRDefault="002702F7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D1806" w:rsidRPr="000473FE" w:rsidTr="006D7C96">
        <w:trPr>
          <w:jc w:val="center"/>
        </w:trPr>
        <w:tc>
          <w:tcPr>
            <w:tcW w:w="528" w:type="dxa"/>
          </w:tcPr>
          <w:p w:rsidR="00830A15" w:rsidRPr="000473FE" w:rsidRDefault="00830A15" w:rsidP="00315179">
            <w:pPr>
              <w:spacing w:before="12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016" w:type="dxa"/>
            <w:gridSpan w:val="4"/>
          </w:tcPr>
          <w:p w:rsidR="00830A15" w:rsidRPr="000473FE" w:rsidRDefault="00830A15" w:rsidP="00995ECF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473FE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Łączna wartość oferty brutto</w:t>
            </w:r>
          </w:p>
        </w:tc>
        <w:tc>
          <w:tcPr>
            <w:tcW w:w="1304" w:type="dxa"/>
          </w:tcPr>
          <w:p w:rsidR="00830A15" w:rsidRPr="000473FE" w:rsidRDefault="00830A15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A66050" w:rsidRDefault="005846D6" w:rsidP="005846D6">
      <w:p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Cena oferty zawiera wszelkie koszty związane z prawidłową realizacją przedmiotu zamówienia w tym m.in. koszty dostawy, montażu, opłaty i podatki, w tym podatek od towarów i usług (VAT) jeżeli jest należny.</w:t>
      </w:r>
    </w:p>
    <w:p w:rsidR="00402866" w:rsidRDefault="00402866" w:rsidP="003D380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02866">
        <w:rPr>
          <w:rFonts w:ascii="Times New Roman" w:eastAsia="Times New Roman" w:hAnsi="Times New Roman"/>
          <w:b/>
          <w:bCs/>
          <w:lang w:eastAsia="pl-PL"/>
        </w:rPr>
        <w:t>Termin zakończenia dostawy wraz z montażem</w:t>
      </w:r>
      <w:r>
        <w:rPr>
          <w:rFonts w:ascii="Times New Roman" w:eastAsia="Times New Roman" w:hAnsi="Times New Roman"/>
          <w:bCs/>
          <w:lang w:eastAsia="pl-PL"/>
        </w:rPr>
        <w:t>: do 27 grudnia 2018 r.</w:t>
      </w:r>
    </w:p>
    <w:p w:rsidR="00537472" w:rsidRPr="008D6512" w:rsidRDefault="00537472" w:rsidP="003D380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02866">
        <w:rPr>
          <w:rFonts w:ascii="Times New Roman" w:eastAsia="Times New Roman" w:hAnsi="Times New Roman"/>
          <w:b/>
          <w:bCs/>
          <w:lang w:eastAsia="pl-PL"/>
        </w:rPr>
        <w:t>Warunki dostawy dla zamówienia.</w:t>
      </w:r>
    </w:p>
    <w:p w:rsidR="008D6512" w:rsidRDefault="008D6512" w:rsidP="003D380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Koszt transportu </w:t>
      </w:r>
      <w:r w:rsidR="00A67209">
        <w:rPr>
          <w:rFonts w:ascii="Times New Roman" w:eastAsia="Times New Roman" w:hAnsi="Times New Roman"/>
          <w:bCs/>
          <w:lang w:eastAsia="pl-PL"/>
        </w:rPr>
        <w:t xml:space="preserve">mebli biurowych </w:t>
      </w:r>
      <w:r>
        <w:rPr>
          <w:rFonts w:ascii="Times New Roman" w:eastAsia="Times New Roman" w:hAnsi="Times New Roman"/>
          <w:bCs/>
          <w:lang w:eastAsia="pl-PL"/>
        </w:rPr>
        <w:t xml:space="preserve">do punktu wskazanego przez Zamawiającego, oraz </w:t>
      </w:r>
      <w:r w:rsidR="00A67209">
        <w:rPr>
          <w:rFonts w:ascii="Times New Roman" w:eastAsia="Times New Roman" w:hAnsi="Times New Roman"/>
          <w:bCs/>
          <w:lang w:eastAsia="pl-PL"/>
        </w:rPr>
        <w:t>ich</w:t>
      </w:r>
      <w:r>
        <w:rPr>
          <w:rFonts w:ascii="Times New Roman" w:eastAsia="Times New Roman" w:hAnsi="Times New Roman"/>
          <w:bCs/>
          <w:lang w:eastAsia="pl-PL"/>
        </w:rPr>
        <w:t xml:space="preserve"> montaż jest wliczony w cenę oferty.</w:t>
      </w:r>
    </w:p>
    <w:p w:rsidR="008D6512" w:rsidRDefault="008D6512" w:rsidP="003D380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lastRenderedPageBreak/>
        <w:t xml:space="preserve">Sposób transportu oraz opakowanie muszą zapewnić bezpieczny transport </w:t>
      </w:r>
      <w:r w:rsidR="00A67209">
        <w:rPr>
          <w:rFonts w:ascii="Times New Roman" w:eastAsia="Times New Roman" w:hAnsi="Times New Roman"/>
          <w:bCs/>
          <w:lang w:eastAsia="pl-PL"/>
        </w:rPr>
        <w:t xml:space="preserve">mebli biurowych </w:t>
      </w:r>
      <w:r>
        <w:rPr>
          <w:rFonts w:ascii="Times New Roman" w:eastAsia="Times New Roman" w:hAnsi="Times New Roman"/>
          <w:bCs/>
          <w:lang w:eastAsia="pl-PL"/>
        </w:rPr>
        <w:t>do miejsca przeznaczenia</w:t>
      </w:r>
      <w:r w:rsidR="00C26C1C">
        <w:rPr>
          <w:rFonts w:ascii="Times New Roman" w:eastAsia="Times New Roman" w:hAnsi="Times New Roman"/>
          <w:bCs/>
          <w:lang w:eastAsia="pl-PL"/>
        </w:rPr>
        <w:t>.</w:t>
      </w:r>
    </w:p>
    <w:p w:rsidR="008D6512" w:rsidRDefault="008D6512" w:rsidP="003D380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Odpowiedzialność za szkody powstałe w czasie realizacji </w:t>
      </w:r>
      <w:r w:rsidR="000F0C62">
        <w:rPr>
          <w:rFonts w:ascii="Times New Roman" w:eastAsia="Times New Roman" w:hAnsi="Times New Roman"/>
          <w:bCs/>
          <w:lang w:eastAsia="pl-PL"/>
        </w:rPr>
        <w:t>dostawy i montażu</w:t>
      </w:r>
      <w:r w:rsidR="00A67209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ponosi Wykonawca</w:t>
      </w:r>
      <w:r w:rsidR="00C26C1C">
        <w:rPr>
          <w:rFonts w:ascii="Times New Roman" w:eastAsia="Times New Roman" w:hAnsi="Times New Roman"/>
          <w:bCs/>
          <w:lang w:eastAsia="pl-PL"/>
        </w:rPr>
        <w:t>.</w:t>
      </w:r>
    </w:p>
    <w:p w:rsidR="0060472F" w:rsidRPr="00402866" w:rsidRDefault="0060472F" w:rsidP="003D3804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hAnsi="Times New Roman"/>
          <w:b/>
          <w:color w:val="000000"/>
        </w:rPr>
      </w:pPr>
      <w:r w:rsidRPr="00402866">
        <w:rPr>
          <w:rFonts w:ascii="Times New Roman" w:hAnsi="Times New Roman"/>
          <w:b/>
          <w:color w:val="000000"/>
        </w:rPr>
        <w:t>Oferujemy następujące warunki gwarancji:</w:t>
      </w:r>
    </w:p>
    <w:p w:rsidR="003A2F0E" w:rsidRPr="000473FE" w:rsidRDefault="0032595F" w:rsidP="003D38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0473FE">
        <w:rPr>
          <w:rFonts w:ascii="Times New Roman" w:hAnsi="Times New Roman"/>
          <w:color w:val="000000"/>
        </w:rPr>
        <w:t>m</w:t>
      </w:r>
      <w:r w:rsidR="003A2F0E" w:rsidRPr="000473FE">
        <w:rPr>
          <w:rFonts w:ascii="Times New Roman" w:hAnsi="Times New Roman"/>
          <w:color w:val="000000"/>
        </w:rPr>
        <w:t>eble</w:t>
      </w:r>
      <w:r w:rsidRPr="000473FE">
        <w:rPr>
          <w:rFonts w:ascii="Times New Roman" w:hAnsi="Times New Roman"/>
          <w:color w:val="000000"/>
        </w:rPr>
        <w:t>:</w:t>
      </w:r>
      <w:r w:rsidRPr="000473FE">
        <w:rPr>
          <w:rFonts w:ascii="Times New Roman" w:hAnsi="Times New Roman"/>
          <w:color w:val="000000"/>
        </w:rPr>
        <w:tab/>
      </w:r>
      <w:r w:rsidRPr="000473FE">
        <w:rPr>
          <w:rFonts w:ascii="Times New Roman" w:hAnsi="Times New Roman"/>
          <w:color w:val="000000"/>
        </w:rPr>
        <w:tab/>
      </w:r>
      <w:r w:rsidR="003A2F0E" w:rsidRPr="000473FE">
        <w:rPr>
          <w:rFonts w:ascii="Times New Roman" w:hAnsi="Times New Roman"/>
          <w:color w:val="000000"/>
        </w:rPr>
        <w:t>……………………………</w:t>
      </w:r>
      <w:r w:rsidR="001C4046" w:rsidRPr="000473FE">
        <w:rPr>
          <w:rFonts w:ascii="Times New Roman" w:hAnsi="Times New Roman"/>
          <w:color w:val="000000"/>
        </w:rPr>
        <w:t>...</w:t>
      </w:r>
      <w:r w:rsidR="001C4046" w:rsidRPr="000473FE">
        <w:rPr>
          <w:rFonts w:ascii="Times New Roman" w:hAnsi="Times New Roman"/>
          <w:i/>
          <w:color w:val="000000"/>
        </w:rPr>
        <w:t>(miesięcy)</w:t>
      </w:r>
    </w:p>
    <w:p w:rsidR="0032595F" w:rsidRPr="000473FE" w:rsidRDefault="0032595F" w:rsidP="00CF569C">
      <w:pPr>
        <w:pStyle w:val="Akapitzlist"/>
        <w:spacing w:line="360" w:lineRule="auto"/>
        <w:ind w:left="2880"/>
        <w:jc w:val="both"/>
        <w:rPr>
          <w:rFonts w:ascii="Times New Roman" w:hAnsi="Times New Roman"/>
          <w:color w:val="000000"/>
          <w:sz w:val="16"/>
          <w:szCs w:val="16"/>
        </w:rPr>
      </w:pPr>
      <w:r w:rsidRPr="000473FE">
        <w:rPr>
          <w:rFonts w:ascii="Times New Roman" w:hAnsi="Times New Roman"/>
          <w:color w:val="000000"/>
          <w:sz w:val="16"/>
          <w:szCs w:val="16"/>
        </w:rPr>
        <w:t>(podać ilość miesięcy – min. 24 – max 60)</w:t>
      </w:r>
    </w:p>
    <w:p w:rsidR="0032595F" w:rsidRPr="000473FE" w:rsidRDefault="0032595F" w:rsidP="00CF569C">
      <w:pPr>
        <w:pStyle w:val="Akapitzlist"/>
        <w:spacing w:line="360" w:lineRule="auto"/>
        <w:ind w:left="1080"/>
        <w:jc w:val="both"/>
        <w:rPr>
          <w:rFonts w:ascii="Times New Roman" w:hAnsi="Times New Roman"/>
          <w:color w:val="000000"/>
        </w:rPr>
      </w:pPr>
    </w:p>
    <w:p w:rsidR="003A2F0E" w:rsidRPr="000473FE" w:rsidRDefault="005D7372" w:rsidP="003D38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0473FE">
        <w:rPr>
          <w:rFonts w:ascii="Times New Roman" w:hAnsi="Times New Roman"/>
          <w:color w:val="000000"/>
        </w:rPr>
        <w:t>siedziska</w:t>
      </w:r>
      <w:r w:rsidR="0032595F" w:rsidRPr="000473FE">
        <w:rPr>
          <w:rFonts w:ascii="Times New Roman" w:hAnsi="Times New Roman"/>
          <w:color w:val="000000"/>
        </w:rPr>
        <w:t>:</w:t>
      </w:r>
      <w:r w:rsidR="0032595F" w:rsidRPr="000473FE">
        <w:rPr>
          <w:rFonts w:ascii="Times New Roman" w:hAnsi="Times New Roman"/>
          <w:color w:val="000000"/>
        </w:rPr>
        <w:tab/>
      </w:r>
      <w:r w:rsidR="0032595F" w:rsidRPr="000473FE">
        <w:rPr>
          <w:rFonts w:ascii="Times New Roman" w:hAnsi="Times New Roman"/>
          <w:color w:val="000000"/>
        </w:rPr>
        <w:tab/>
      </w:r>
      <w:r w:rsidR="003A2F0E" w:rsidRPr="000473FE">
        <w:rPr>
          <w:rFonts w:ascii="Times New Roman" w:hAnsi="Times New Roman"/>
          <w:color w:val="000000"/>
        </w:rPr>
        <w:t>…………………………</w:t>
      </w:r>
      <w:r w:rsidR="00EA52FF" w:rsidRPr="000473FE">
        <w:rPr>
          <w:rFonts w:ascii="Times New Roman" w:hAnsi="Times New Roman"/>
          <w:color w:val="000000"/>
        </w:rPr>
        <w:t>….</w:t>
      </w:r>
      <w:r w:rsidR="001C4046" w:rsidRPr="000473FE">
        <w:rPr>
          <w:rFonts w:ascii="Times New Roman" w:hAnsi="Times New Roman"/>
          <w:color w:val="000000"/>
        </w:rPr>
        <w:t>.</w:t>
      </w:r>
      <w:r w:rsidR="001C4046" w:rsidRPr="000473FE">
        <w:rPr>
          <w:rFonts w:ascii="Times New Roman" w:hAnsi="Times New Roman"/>
          <w:i/>
          <w:color w:val="000000"/>
        </w:rPr>
        <w:t>(miesięcy)</w:t>
      </w:r>
    </w:p>
    <w:p w:rsidR="0032595F" w:rsidRDefault="0032595F" w:rsidP="00CF569C">
      <w:pPr>
        <w:spacing w:line="360" w:lineRule="auto"/>
        <w:ind w:left="2160" w:firstLine="720"/>
        <w:rPr>
          <w:rFonts w:ascii="Times New Roman" w:hAnsi="Times New Roman"/>
          <w:color w:val="000000"/>
          <w:sz w:val="16"/>
          <w:szCs w:val="16"/>
        </w:rPr>
      </w:pPr>
      <w:r w:rsidRPr="000473FE">
        <w:rPr>
          <w:rFonts w:ascii="Times New Roman" w:hAnsi="Times New Roman"/>
          <w:color w:val="000000"/>
          <w:sz w:val="16"/>
          <w:szCs w:val="16"/>
        </w:rPr>
        <w:t>(podać ilość miesięcy – min. 36 – max 60)</w:t>
      </w:r>
    </w:p>
    <w:p w:rsidR="008D6512" w:rsidRDefault="008D6512" w:rsidP="00CF569C">
      <w:pPr>
        <w:spacing w:line="360" w:lineRule="auto"/>
        <w:ind w:left="2160" w:firstLine="720"/>
        <w:rPr>
          <w:rFonts w:ascii="Times New Roman" w:hAnsi="Times New Roman"/>
          <w:color w:val="000000"/>
          <w:sz w:val="16"/>
          <w:szCs w:val="16"/>
        </w:rPr>
      </w:pPr>
    </w:p>
    <w:p w:rsidR="0060472F" w:rsidRPr="008D6512" w:rsidRDefault="003D4E1B" w:rsidP="003D380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color w:val="000000"/>
        </w:rPr>
      </w:pPr>
      <w:r w:rsidRPr="008D6512">
        <w:rPr>
          <w:rFonts w:ascii="Times New Roman" w:hAnsi="Times New Roman"/>
          <w:b/>
          <w:color w:val="000000"/>
        </w:rPr>
        <w:t>Miejsca dostawy i montażu mebli biurowych</w:t>
      </w:r>
      <w:r w:rsidR="00A67209">
        <w:rPr>
          <w:rFonts w:ascii="Times New Roman" w:hAnsi="Times New Roman"/>
          <w:b/>
          <w:color w:val="000000"/>
        </w:rPr>
        <w:t>:</w:t>
      </w:r>
    </w:p>
    <w:p w:rsidR="007113B9" w:rsidRPr="000473FE" w:rsidRDefault="007113B9" w:rsidP="003D38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</w:rPr>
      </w:pPr>
      <w:r w:rsidRPr="000473FE">
        <w:rPr>
          <w:rFonts w:ascii="Times New Roman" w:eastAsia="Times New Roman" w:hAnsi="Times New Roman"/>
          <w:lang w:eastAsia="pl-PL"/>
        </w:rPr>
        <w:t xml:space="preserve">Krajowa Informacja Skarbowa ul. Teodora </w:t>
      </w:r>
      <w:proofErr w:type="spellStart"/>
      <w:r w:rsidRPr="000473FE">
        <w:rPr>
          <w:rFonts w:ascii="Times New Roman" w:eastAsia="Times New Roman" w:hAnsi="Times New Roman"/>
          <w:lang w:eastAsia="pl-PL"/>
        </w:rPr>
        <w:t>Sixta</w:t>
      </w:r>
      <w:proofErr w:type="spellEnd"/>
      <w:r w:rsidRPr="000473FE">
        <w:rPr>
          <w:rFonts w:ascii="Times New Roman" w:eastAsia="Times New Roman" w:hAnsi="Times New Roman"/>
          <w:lang w:eastAsia="pl-PL"/>
        </w:rPr>
        <w:t xml:space="preserve"> 17 43-300 Bielsko-Biała</w:t>
      </w:r>
      <w:r w:rsidR="00822228" w:rsidRPr="000473FE">
        <w:rPr>
          <w:rFonts w:ascii="Times New Roman" w:eastAsia="Times New Roman" w:hAnsi="Times New Roman"/>
          <w:lang w:eastAsia="pl-PL"/>
        </w:rPr>
        <w:t>,</w:t>
      </w:r>
    </w:p>
    <w:p w:rsidR="007113B9" w:rsidRPr="000473FE" w:rsidRDefault="007113B9" w:rsidP="003D380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473FE">
        <w:rPr>
          <w:rFonts w:ascii="Times New Roman" w:eastAsia="Times New Roman" w:hAnsi="Times New Roman"/>
          <w:lang w:eastAsia="pl-PL"/>
        </w:rPr>
        <w:t>Krajowa Informacja Skarbowa Delegatura Bielsko Biała ul. Traugutta 2a 43-300 Bielsko-Biała</w:t>
      </w:r>
      <w:r w:rsidR="00822228" w:rsidRPr="000473FE">
        <w:rPr>
          <w:rFonts w:ascii="Times New Roman" w:eastAsia="Times New Roman" w:hAnsi="Times New Roman"/>
          <w:lang w:eastAsia="pl-PL"/>
        </w:rPr>
        <w:t>,</w:t>
      </w:r>
    </w:p>
    <w:p w:rsidR="007113B9" w:rsidRDefault="007113B9" w:rsidP="003D380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473FE">
        <w:rPr>
          <w:rFonts w:ascii="Times New Roman" w:eastAsia="Times New Roman" w:hAnsi="Times New Roman"/>
          <w:lang w:eastAsia="pl-PL"/>
        </w:rPr>
        <w:t>Krajowa Informacja Skarbowa Delegatura Toruń ul. Św. Jakuba 20, 87-100 Toruń</w:t>
      </w:r>
      <w:r w:rsidR="00C26C1C">
        <w:rPr>
          <w:rFonts w:ascii="Times New Roman" w:eastAsia="Times New Roman" w:hAnsi="Times New Roman"/>
          <w:lang w:eastAsia="pl-PL"/>
        </w:rPr>
        <w:t>.</w:t>
      </w:r>
    </w:p>
    <w:p w:rsidR="008D6512" w:rsidRPr="000473FE" w:rsidRDefault="008D6512" w:rsidP="00CF569C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60472F" w:rsidRPr="008D6512" w:rsidRDefault="0060472F" w:rsidP="003D380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8D6512">
        <w:rPr>
          <w:rFonts w:ascii="Times New Roman" w:hAnsi="Times New Roman"/>
          <w:b/>
          <w:bCs/>
        </w:rPr>
        <w:t>Warunki płatności</w:t>
      </w:r>
    </w:p>
    <w:p w:rsidR="008D6512" w:rsidRPr="008D6512" w:rsidRDefault="008D6512" w:rsidP="00CF569C">
      <w:pPr>
        <w:pStyle w:val="Akapitzlist"/>
        <w:spacing w:line="360" w:lineRule="auto"/>
        <w:ind w:left="1080"/>
        <w:jc w:val="both"/>
        <w:rPr>
          <w:rFonts w:ascii="Times New Roman" w:hAnsi="Times New Roman"/>
          <w:szCs w:val="22"/>
        </w:rPr>
      </w:pPr>
      <w:r w:rsidRPr="008D6512">
        <w:rPr>
          <w:rFonts w:ascii="Times New Roman" w:hAnsi="Times New Roman"/>
          <w:szCs w:val="22"/>
        </w:rPr>
        <w:t>Warunki płatności zostały określone w Projekcie umowy stanowiący załącznik nr 3 do Zaproszenia do składania ofert.</w:t>
      </w:r>
    </w:p>
    <w:p w:rsidR="008D6512" w:rsidRPr="008D6512" w:rsidRDefault="008D6512" w:rsidP="003D380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</w:rPr>
        <w:t>Oświadczamy, że:</w:t>
      </w:r>
    </w:p>
    <w:p w:rsidR="008D6512" w:rsidRPr="008D6512" w:rsidRDefault="008D6512" w:rsidP="003D380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8D6512">
        <w:rPr>
          <w:rFonts w:ascii="Times New Roman" w:hAnsi="Times New Roman"/>
          <w:bCs/>
        </w:rPr>
        <w:t xml:space="preserve">Posiadamy </w:t>
      </w:r>
      <w:r>
        <w:rPr>
          <w:rFonts w:ascii="Times New Roman" w:hAnsi="Times New Roman"/>
          <w:bCs/>
        </w:rPr>
        <w:t xml:space="preserve"> odpowiednią wiedzę i doświadczenie oraz potencjał techniczny, a także dysponujemy osobami zdolnymi do wykonania przedmiotu zamówienia.</w:t>
      </w:r>
    </w:p>
    <w:p w:rsidR="008D6512" w:rsidRPr="008D6512" w:rsidRDefault="008D6512" w:rsidP="003D380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>Znajdujemy się w sytuacji ekonomicznej i finansowej zapewniającej wykonanie przedmiotu zamówienia.</w:t>
      </w:r>
    </w:p>
    <w:p w:rsidR="008D6512" w:rsidRPr="00CF569C" w:rsidRDefault="008D6512" w:rsidP="003D380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 xml:space="preserve">Oferta cenowa została opracowana zgodnie z otrzymanym szczegółowym opisem przedmiotu zamówienia, cena brutto zawiera wszelkie koszty jakie ponosi </w:t>
      </w:r>
      <w:r w:rsidR="00CF569C">
        <w:rPr>
          <w:rFonts w:ascii="Times New Roman" w:hAnsi="Times New Roman"/>
          <w:bCs/>
        </w:rPr>
        <w:t>Zamawiający w przypadku wyboru naszej oferty.</w:t>
      </w:r>
    </w:p>
    <w:p w:rsidR="00CF569C" w:rsidRPr="00CF569C" w:rsidRDefault="00CF569C" w:rsidP="003D380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>Uzyskaliśmy wszelkie informacje niezbędne do prawidłowego przygotowania i złożenia niniejszej oferty oraz nie wnosimy w związku z tym żadnych zastrzeżeń.</w:t>
      </w:r>
    </w:p>
    <w:p w:rsidR="00CF569C" w:rsidRPr="00CF569C" w:rsidRDefault="00CF569C" w:rsidP="003D380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>Dane w rejestrze, w którym widniejemy (KRS/CEIDG) są aktualne i w terminie 30  dni poprzedzających złożenie  oferty nie były zgłaszane do rejestru żadne zmiany.</w:t>
      </w:r>
    </w:p>
    <w:p w:rsidR="00CF569C" w:rsidRPr="00CF569C" w:rsidRDefault="00CF569C" w:rsidP="003D380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>Oferta jest ważna i wiążąca przez 30 dni, licząc od dnia, w którym upływa termin do składania ofert.</w:t>
      </w:r>
    </w:p>
    <w:p w:rsidR="00CF569C" w:rsidRPr="00CF569C" w:rsidRDefault="00A67209" w:rsidP="003D380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lastRenderedPageBreak/>
        <w:t>Dołączony do zaproszenia Projekt u</w:t>
      </w:r>
      <w:r w:rsidR="00CF569C">
        <w:rPr>
          <w:rFonts w:ascii="Times New Roman" w:hAnsi="Times New Roman"/>
          <w:bCs/>
        </w:rPr>
        <w:t>mowy stanowiący Załącznik nr 3 do Zaproszenia został przez nas zaakceptowany i w przypadku wyboru naszej oferty zobowiązujemy się do zawarcia umowy na podanych warunkach w miejscu i w terminie wyznaczonym przez Zamawiającego.</w:t>
      </w:r>
    </w:p>
    <w:p w:rsidR="00CF569C" w:rsidRDefault="00CF569C" w:rsidP="003D380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Podana w ofercie wartość zamówienia nie będzie podlegać zmianie i waloryzacji.</w:t>
      </w:r>
    </w:p>
    <w:p w:rsidR="00CF569C" w:rsidRPr="008D6512" w:rsidRDefault="00CF569C" w:rsidP="00CF569C">
      <w:pPr>
        <w:pStyle w:val="Akapitzlist"/>
        <w:spacing w:line="360" w:lineRule="auto"/>
        <w:ind w:left="1440"/>
        <w:jc w:val="both"/>
        <w:rPr>
          <w:rFonts w:ascii="Times New Roman" w:hAnsi="Times New Roman"/>
          <w:szCs w:val="22"/>
        </w:rPr>
      </w:pPr>
    </w:p>
    <w:p w:rsidR="0023224F" w:rsidRPr="00CF569C" w:rsidRDefault="00CF569C" w:rsidP="003D380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b/>
          <w:lang w:eastAsia="pl-PL"/>
        </w:rPr>
      </w:pPr>
      <w:r w:rsidRPr="00CF569C">
        <w:rPr>
          <w:rFonts w:ascii="Times New Roman" w:eastAsia="Times New Roman" w:hAnsi="Times New Roman"/>
          <w:b/>
          <w:lang w:eastAsia="pl-PL"/>
        </w:rPr>
        <w:t>I</w:t>
      </w:r>
      <w:r w:rsidR="0023224F" w:rsidRPr="00CF569C">
        <w:rPr>
          <w:rFonts w:ascii="Times New Roman" w:eastAsia="Times New Roman" w:hAnsi="Times New Roman"/>
          <w:b/>
          <w:lang w:eastAsia="pl-PL"/>
        </w:rPr>
        <w:t>nformacja dotycząca mikroprzedsiębiorstwa:</w:t>
      </w:r>
    </w:p>
    <w:p w:rsidR="0023224F" w:rsidRPr="000473FE" w:rsidRDefault="0023224F" w:rsidP="0023224F">
      <w:pPr>
        <w:suppressAutoHyphens/>
        <w:spacing w:after="60"/>
        <w:ind w:left="567"/>
        <w:jc w:val="both"/>
        <w:rPr>
          <w:rFonts w:ascii="Times New Roman" w:eastAsia="Times New Roman" w:hAnsi="Times New Roman"/>
          <w:lang w:eastAsia="pl-PL"/>
        </w:rPr>
      </w:pPr>
      <w:r w:rsidRPr="000473FE">
        <w:rPr>
          <w:rFonts w:ascii="Times New Roman" w:eastAsia="Times New Roman" w:hAnsi="Times New Roman"/>
          <w:lang w:eastAsia="pl-PL"/>
        </w:rPr>
        <w:t xml:space="preserve">Jestem mikroprzedsiębiorstwem bądź małym lub średnim przedsiębiorstwem  : TAK / NIE *) </w:t>
      </w:r>
    </w:p>
    <w:p w:rsidR="0023224F" w:rsidRPr="000473FE" w:rsidRDefault="0023224F" w:rsidP="0023224F">
      <w:pPr>
        <w:suppressAutoHyphens/>
        <w:spacing w:after="6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473F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Mikroprzedsiębiorstwo:</w:t>
      </w:r>
      <w:r w:rsidRPr="000473F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23224F" w:rsidRPr="000473FE" w:rsidRDefault="0023224F" w:rsidP="0023224F">
      <w:pPr>
        <w:suppressAutoHyphens/>
        <w:spacing w:after="6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473F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Małe przedsiębiorstwo</w:t>
      </w:r>
      <w:r w:rsidRPr="000473FE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23224F" w:rsidRPr="000473FE" w:rsidRDefault="0023224F" w:rsidP="0023224F">
      <w:pPr>
        <w:suppressAutoHyphens/>
        <w:spacing w:after="6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473F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Średnie przedsiębiorstwa</w:t>
      </w:r>
      <w:r w:rsidRPr="000473FE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3224F" w:rsidRPr="000473FE" w:rsidRDefault="0023224F">
      <w:pPr>
        <w:rPr>
          <w:rFonts w:ascii="Times New Roman" w:eastAsia="Times New Roman" w:hAnsi="Times New Roman"/>
          <w:b/>
          <w:color w:val="000000"/>
          <w:lang w:eastAsia="pl-PL"/>
        </w:rPr>
      </w:pPr>
    </w:p>
    <w:p w:rsidR="00BF44A9" w:rsidRPr="00CF569C" w:rsidRDefault="009F272D" w:rsidP="003D3804">
      <w:pPr>
        <w:numPr>
          <w:ilvl w:val="0"/>
          <w:numId w:val="12"/>
        </w:numPr>
        <w:spacing w:line="360" w:lineRule="auto"/>
        <w:ind w:left="311" w:hanging="266"/>
        <w:rPr>
          <w:rFonts w:ascii="Times New Roman" w:eastAsia="Times New Roman" w:hAnsi="Times New Roman"/>
          <w:color w:val="000000"/>
          <w:lang w:eastAsia="pl-PL"/>
        </w:rPr>
      </w:pPr>
      <w:r w:rsidRPr="000473FE">
        <w:rPr>
          <w:rFonts w:ascii="Times New Roman" w:eastAsia="Times New Roman" w:hAnsi="Times New Roman"/>
          <w:b/>
          <w:color w:val="000000"/>
          <w:lang w:eastAsia="pl-PL"/>
        </w:rPr>
        <w:t>Dane do kontaktu z Wykonawcą</w:t>
      </w:r>
    </w:p>
    <w:p w:rsidR="00CF569C" w:rsidRPr="000473FE" w:rsidRDefault="00CF569C" w:rsidP="00CF569C">
      <w:pPr>
        <w:spacing w:line="360" w:lineRule="auto"/>
        <w:ind w:left="311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C3437" w:rsidRPr="000473FE" w:rsidTr="004E1A79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7" w:rsidRPr="000473FE" w:rsidRDefault="00EC3437" w:rsidP="00A47A5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473FE">
              <w:rPr>
                <w:rFonts w:ascii="Times New Roman" w:eastAsia="Times New Roman" w:hAnsi="Times New Roman"/>
                <w:bCs/>
                <w:szCs w:val="22"/>
                <w:lang w:eastAsia="pl-PL"/>
              </w:rPr>
              <w:br w:type="page"/>
            </w:r>
            <w:r w:rsidRPr="000473FE">
              <w:rPr>
                <w:rFonts w:ascii="Times New Roman" w:eastAsia="Times New Roman" w:hAnsi="Times New Roman"/>
                <w:i/>
                <w:sz w:val="22"/>
                <w:szCs w:val="22"/>
                <w:lang w:eastAsia="pl-PL"/>
              </w:rPr>
              <w:br w:type="page"/>
            </w:r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Imię i nazwisko osoby upoważnionej do kontaktu z zamawiającym</w:t>
            </w:r>
            <w:r w:rsidRPr="000473F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EC3437" w:rsidRPr="000473FE" w:rsidRDefault="00EC3437" w:rsidP="00A47A53">
            <w:pPr>
              <w:spacing w:after="120" w:line="360" w:lineRule="auto"/>
              <w:ind w:right="43"/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0473FE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C3437" w:rsidRPr="000473FE" w:rsidRDefault="00EC3437" w:rsidP="00A47A53">
            <w:pPr>
              <w:spacing w:after="120" w:line="360" w:lineRule="auto"/>
              <w:ind w:right="-29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proofErr w:type="spellStart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telefonu</w:t>
            </w:r>
            <w:proofErr w:type="spellEnd"/>
            <w:r w:rsidRPr="000473FE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 ........................., </w:t>
            </w:r>
            <w:proofErr w:type="spellStart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faksu</w:t>
            </w:r>
            <w:proofErr w:type="spellEnd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0473FE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......................................, </w:t>
            </w:r>
            <w:proofErr w:type="spellStart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e-mail</w:t>
            </w:r>
            <w:proofErr w:type="spellEnd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0473FE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</w:t>
            </w:r>
          </w:p>
        </w:tc>
      </w:tr>
    </w:tbl>
    <w:p w:rsidR="00EC3437" w:rsidRPr="000473FE" w:rsidRDefault="00EC3437" w:rsidP="00EC3437">
      <w:pPr>
        <w:jc w:val="both"/>
        <w:rPr>
          <w:rFonts w:ascii="Times New Roman" w:eastAsia="Times New Roman" w:hAnsi="Times New Roman"/>
          <w:sz w:val="22"/>
          <w:szCs w:val="22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C3437" w:rsidRPr="000473FE" w:rsidTr="00D84DD3">
        <w:trPr>
          <w:trHeight w:val="96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7" w:rsidRPr="000473FE" w:rsidRDefault="00EC3437" w:rsidP="00A47A5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Adres do korespondencji – wypełnić, jeżeli jest inny niż na pieczęci firmowej</w:t>
            </w:r>
            <w:r w:rsidRPr="000473F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EC3437" w:rsidRPr="000473FE" w:rsidRDefault="00EC3437" w:rsidP="00A47A53">
            <w:pPr>
              <w:spacing w:after="120"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ulica nr …………………………………………, kod</w:t>
            </w:r>
            <w:r w:rsidRPr="000473F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......................, </w:t>
            </w:r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miasto </w:t>
            </w:r>
            <w:r w:rsidRPr="000473F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.................................................</w:t>
            </w:r>
          </w:p>
          <w:p w:rsidR="00A47A53" w:rsidRPr="000473FE" w:rsidRDefault="00A47A53" w:rsidP="00A47A53">
            <w:pPr>
              <w:spacing w:after="120"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473F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NIP: ………………………………. , REGON: ………………………………….</w:t>
            </w:r>
          </w:p>
        </w:tc>
      </w:tr>
    </w:tbl>
    <w:p w:rsidR="0023224F" w:rsidRPr="000473FE" w:rsidRDefault="0023224F" w:rsidP="00CF569C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Cs w:val="20"/>
          <w:lang w:eastAsia="pl-PL"/>
        </w:rPr>
      </w:pPr>
      <w:r w:rsidRPr="000473FE">
        <w:rPr>
          <w:rFonts w:ascii="Times New Roman" w:eastAsia="Times New Roman" w:hAnsi="Times New Roman"/>
          <w:color w:val="000000"/>
          <w:kern w:val="3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 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A47A53" w:rsidRPr="00CF569C" w:rsidRDefault="0023224F" w:rsidP="00CF569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Cs w:val="20"/>
          <w:lang w:eastAsia="pl-PL"/>
        </w:rPr>
      </w:pPr>
      <w:r w:rsidRPr="000473FE">
        <w:rPr>
          <w:rFonts w:ascii="Times New Roman" w:eastAsia="Times New Roman" w:hAnsi="Times New Roman"/>
          <w:color w:val="000000"/>
          <w:kern w:val="3"/>
          <w:szCs w:val="20"/>
          <w:lang w:eastAsia="pl-PL"/>
        </w:rPr>
        <w:t xml:space="preserve"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</w:t>
      </w:r>
      <w:r w:rsidRPr="000473FE">
        <w:rPr>
          <w:rFonts w:ascii="Times New Roman" w:eastAsia="Times New Roman" w:hAnsi="Times New Roman"/>
          <w:color w:val="000000"/>
          <w:kern w:val="3"/>
          <w:szCs w:val="20"/>
          <w:lang w:eastAsia="pl-PL"/>
        </w:rPr>
        <w:lastRenderedPageBreak/>
        <w:t>potwierdzenia otrzymania korespondencji nie powoduje przesunięcia terminów wskazanych w postępowaniu i postanowieniach umowy.</w:t>
      </w:r>
    </w:p>
    <w:p w:rsidR="0067055D" w:rsidRPr="000473FE" w:rsidRDefault="0067055D" w:rsidP="00EC3437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EC3437" w:rsidRPr="000473FE" w:rsidRDefault="00EC3437" w:rsidP="00EC3437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0473FE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…………..……201</w:t>
      </w:r>
      <w:r w:rsidR="009F272D" w:rsidRPr="000473FE">
        <w:rPr>
          <w:rFonts w:ascii="Times New Roman" w:eastAsia="Times New Roman" w:hAnsi="Times New Roman"/>
          <w:bCs/>
          <w:szCs w:val="20"/>
          <w:lang w:eastAsia="pl-PL"/>
        </w:rPr>
        <w:t>8</w:t>
      </w:r>
      <w:r w:rsidRPr="000473FE">
        <w:rPr>
          <w:rFonts w:ascii="Times New Roman" w:eastAsia="Times New Roman" w:hAnsi="Times New Roman"/>
          <w:bCs/>
          <w:szCs w:val="20"/>
          <w:lang w:eastAsia="pl-PL"/>
        </w:rPr>
        <w:t xml:space="preserve"> r.</w:t>
      </w:r>
    </w:p>
    <w:p w:rsidR="00D84DD3" w:rsidRDefault="00D84DD3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67055D" w:rsidRDefault="0067055D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67055D" w:rsidRPr="000473FE" w:rsidRDefault="0067055D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84DD3" w:rsidRPr="000473FE" w:rsidRDefault="00D84DD3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EC3437" w:rsidRDefault="00EC3437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0473FE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EC3437" w:rsidRDefault="00EC3437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0473FE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Pr="000473FE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23224F" w:rsidRPr="000473FE" w:rsidRDefault="0023224F" w:rsidP="0023224F">
      <w:pPr>
        <w:spacing w:after="120"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0473FE">
        <w:rPr>
          <w:rFonts w:ascii="Times New Roman" w:hAnsi="Times New Roman"/>
          <w:b/>
          <w:i/>
          <w:sz w:val="18"/>
          <w:szCs w:val="18"/>
        </w:rPr>
        <w:t xml:space="preserve">UWAGA: </w:t>
      </w:r>
      <w:r w:rsidRPr="000473FE">
        <w:rPr>
          <w:rFonts w:ascii="Times New Roman" w:hAnsi="Times New Roman"/>
          <w:i/>
          <w:sz w:val="18"/>
          <w:szCs w:val="18"/>
        </w:rPr>
        <w:t>Wszystkie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zmiany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już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po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wypełnieniu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oferty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powinny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być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dokonywane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poprzez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skreślenie poprzedniej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wartości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lub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wyrażenia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oraz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wpisanie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nowej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z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parafką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osoby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upoważnionej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do reprezentowania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Wykonawcy.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Nie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dopuszcza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się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używania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korektora</w:t>
      </w:r>
    </w:p>
    <w:p w:rsidR="00EC3437" w:rsidRPr="000473FE" w:rsidRDefault="0023224F" w:rsidP="00EC3437">
      <w:pPr>
        <w:rPr>
          <w:rFonts w:ascii="Times New Roman" w:hAnsi="Times New Roman"/>
          <w:sz w:val="18"/>
          <w:szCs w:val="18"/>
        </w:rPr>
      </w:pPr>
      <w:r w:rsidRPr="000473FE">
        <w:rPr>
          <w:rFonts w:ascii="Times New Roman" w:hAnsi="Times New Roman"/>
          <w:sz w:val="18"/>
          <w:szCs w:val="18"/>
        </w:rPr>
        <w:t>*) zaznaczyć właściwe</w:t>
      </w:r>
      <w:r w:rsidR="00EC3437" w:rsidRPr="000473FE">
        <w:rPr>
          <w:rFonts w:ascii="Times New Roman" w:eastAsia="Times New Roman" w:hAnsi="Times New Roman"/>
          <w:b/>
          <w:lang w:eastAsia="x-none"/>
        </w:rPr>
        <w:br w:type="page"/>
      </w:r>
    </w:p>
    <w:p w:rsidR="000473FE" w:rsidRPr="003B1A93" w:rsidRDefault="00406BC7" w:rsidP="002F5C74">
      <w:pPr>
        <w:jc w:val="right"/>
        <w:rPr>
          <w:rFonts w:ascii="Times New Roman" w:hAnsi="Times New Roman"/>
          <w:sz w:val="18"/>
          <w:szCs w:val="18"/>
        </w:rPr>
      </w:pPr>
      <w:r w:rsidRPr="000473FE">
        <w:rPr>
          <w:rFonts w:ascii="Times New Roman" w:eastAsia="Times New Roman" w:hAnsi="Times New Roman"/>
          <w:b/>
        </w:rPr>
        <w:lastRenderedPageBreak/>
        <w:tab/>
      </w:r>
      <w:r w:rsidRPr="000473FE">
        <w:rPr>
          <w:rFonts w:ascii="Times New Roman" w:eastAsia="Times New Roman" w:hAnsi="Times New Roman"/>
          <w:b/>
        </w:rPr>
        <w:tab/>
      </w:r>
      <w:r w:rsidRPr="000473FE">
        <w:rPr>
          <w:rFonts w:ascii="Times New Roman" w:eastAsia="Times New Roman" w:hAnsi="Times New Roman"/>
          <w:b/>
        </w:rPr>
        <w:tab/>
      </w:r>
      <w:r w:rsidRPr="000473FE">
        <w:rPr>
          <w:rFonts w:ascii="Times New Roman" w:eastAsia="Times New Roman" w:hAnsi="Times New Roman"/>
          <w:b/>
        </w:rPr>
        <w:tab/>
      </w:r>
      <w:r w:rsidR="004E1A79" w:rsidRPr="000473FE">
        <w:rPr>
          <w:rFonts w:ascii="Times New Roman" w:eastAsia="Times New Roman" w:hAnsi="Times New Roman"/>
          <w:b/>
        </w:rPr>
        <w:tab/>
      </w:r>
      <w:r w:rsidR="004E1A79" w:rsidRPr="000473FE">
        <w:rPr>
          <w:rFonts w:ascii="Times New Roman" w:eastAsia="Times New Roman" w:hAnsi="Times New Roman"/>
          <w:b/>
        </w:rPr>
        <w:tab/>
      </w:r>
      <w:r w:rsidR="004E1A79" w:rsidRPr="000473FE">
        <w:rPr>
          <w:rFonts w:ascii="Times New Roman" w:eastAsia="Times New Roman" w:hAnsi="Times New Roman"/>
          <w:b/>
        </w:rPr>
        <w:tab/>
      </w:r>
      <w:r w:rsidR="004E1A79" w:rsidRPr="000473FE">
        <w:rPr>
          <w:rFonts w:ascii="Times New Roman" w:eastAsia="Times New Roman" w:hAnsi="Times New Roman"/>
          <w:b/>
        </w:rPr>
        <w:tab/>
      </w:r>
    </w:p>
    <w:sectPr w:rsidR="000473FE" w:rsidRPr="003B1A93" w:rsidSect="0023224F">
      <w:footerReference w:type="first" r:id="rId8"/>
      <w:pgSz w:w="11900" w:h="16840"/>
      <w:pgMar w:top="1418" w:right="1134" w:bottom="1276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BA" w:rsidRDefault="00BA25BA">
      <w:r>
        <w:separator/>
      </w:r>
    </w:p>
  </w:endnote>
  <w:endnote w:type="continuationSeparator" w:id="0">
    <w:p w:rsidR="00BA25BA" w:rsidRDefault="00BA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BA" w:rsidRDefault="00BA25B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16465F" wp14:editId="05966842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5BA" w:rsidRPr="000E76DE" w:rsidRDefault="00BA25BA" w:rsidP="008A0B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kis.gov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6465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343.2pt;margin-top:13.85pt;width:119.8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M6AGRr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BA25BA" w:rsidRPr="000E76DE" w:rsidRDefault="00BA25BA" w:rsidP="008A0B56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kis.gov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A52DD" wp14:editId="50B9CC8A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8615" cy="313690"/>
              <wp:effectExtent l="2540" t="4445" r="1270" b="0"/>
              <wp:wrapNone/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5BA" w:rsidRPr="002E228C" w:rsidRDefault="00BA25BA" w:rsidP="008A0B56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Teodora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Sixta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17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43-300 Bielsko-Biała  |  tel.: +48 33 472 79 00  | 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 xml:space="preserve">NIP: 547 21 69 306  |  REGON: 366063511  |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kis@mf.gov.pl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2A52DD" id="Text Box 46" o:spid="_x0000_s1029" type="#_x0000_t202" style="position:absolute;margin-left:-.55pt;margin-top:13.85pt;width:327.4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hotAIAALE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" filled="f" stroked="f">
              <v:textbox inset="0,0,0,0">
                <w:txbxContent>
                  <w:p w:rsidR="00BA25BA" w:rsidRPr="002E228C" w:rsidRDefault="00BA25BA" w:rsidP="008A0B56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Teodora </w:t>
                    </w:r>
                    <w:proofErr w:type="spellStart"/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Sixta</w:t>
                    </w:r>
                    <w:proofErr w:type="spellEnd"/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17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43-300 Bielsko-Biała  |  tel.: +48 33 472 79 00  | 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 xml:space="preserve">NIP: 547 21 69 306  |  REGON: 366063511  |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kis@mf.gov.pl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E8A579" wp14:editId="3220D68B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5BA" w:rsidRPr="00C94A80" w:rsidRDefault="00BA25BA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F5C74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8A579" id="Group 29" o:spid="_x0000_s1028" style="position:absolute;margin-left:556.9pt;margin-top:798.9pt;width:36pt;height:27.4pt;z-index:25165926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">
              <v:rect id="Rectangle 30" o:spid="_x0000_s1029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" filled="f" stroked="f" strokecolor="#737373"/>
              <v:rect id="Rectangle 31" o:spid="_x0000_s1030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" filled="f" stroked="f" strokecolor="#737373"/>
              <v:rect id="Rectangle 32" o:spid="_x0000_s1031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" filled="f" stroked="f" strokecolor="#737373">
                <v:textbox>
                  <w:txbxContent>
                    <w:p w:rsidR="00BA25BA" w:rsidRPr="00C94A80" w:rsidRDefault="00BA25BA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2F5C74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36632" wp14:editId="39045286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D87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BA" w:rsidRDefault="00BA25BA">
      <w:r>
        <w:separator/>
      </w:r>
    </w:p>
  </w:footnote>
  <w:footnote w:type="continuationSeparator" w:id="0">
    <w:p w:rsidR="00BA25BA" w:rsidRDefault="00BA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688A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6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7" w15:restartNumberingAfterBreak="0">
    <w:nsid w:val="01222CDA"/>
    <w:multiLevelType w:val="hybridMultilevel"/>
    <w:tmpl w:val="C1B0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F0300"/>
    <w:multiLevelType w:val="hybridMultilevel"/>
    <w:tmpl w:val="2E62A9C8"/>
    <w:lvl w:ilvl="0" w:tplc="47CCC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D30B7"/>
    <w:multiLevelType w:val="hybridMultilevel"/>
    <w:tmpl w:val="B7F012C6"/>
    <w:lvl w:ilvl="0" w:tplc="915E4C3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79716A"/>
    <w:multiLevelType w:val="hybridMultilevel"/>
    <w:tmpl w:val="B5843238"/>
    <w:lvl w:ilvl="0" w:tplc="00E0D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34D5C"/>
    <w:multiLevelType w:val="hybridMultilevel"/>
    <w:tmpl w:val="157E0002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A604C"/>
    <w:multiLevelType w:val="hybridMultilevel"/>
    <w:tmpl w:val="1A103A6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65640C9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254DF"/>
    <w:multiLevelType w:val="hybridMultilevel"/>
    <w:tmpl w:val="85163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10DB7"/>
    <w:multiLevelType w:val="hybridMultilevel"/>
    <w:tmpl w:val="555036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CEC51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5F06F2"/>
    <w:multiLevelType w:val="multilevel"/>
    <w:tmpl w:val="1EEE115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227FB2"/>
    <w:multiLevelType w:val="multilevel"/>
    <w:tmpl w:val="3DE01DF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20" w15:restartNumberingAfterBreak="0">
    <w:nsid w:val="45C970A3"/>
    <w:multiLevelType w:val="hybridMultilevel"/>
    <w:tmpl w:val="3B8A98F0"/>
    <w:lvl w:ilvl="0" w:tplc="47CCC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B2601"/>
    <w:multiLevelType w:val="hybridMultilevel"/>
    <w:tmpl w:val="A3488ECE"/>
    <w:lvl w:ilvl="0" w:tplc="204C6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33C01"/>
    <w:multiLevelType w:val="hybridMultilevel"/>
    <w:tmpl w:val="B032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2138D"/>
    <w:multiLevelType w:val="hybridMultilevel"/>
    <w:tmpl w:val="CBCC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1408E"/>
    <w:multiLevelType w:val="hybridMultilevel"/>
    <w:tmpl w:val="954282C8"/>
    <w:name w:val="WW8Num35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D440B9"/>
    <w:multiLevelType w:val="hybridMultilevel"/>
    <w:tmpl w:val="6518C908"/>
    <w:lvl w:ilvl="0" w:tplc="00E0D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2E6F4B"/>
    <w:multiLevelType w:val="hybridMultilevel"/>
    <w:tmpl w:val="B67E6D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5390F94"/>
    <w:multiLevelType w:val="hybridMultilevel"/>
    <w:tmpl w:val="98DCC8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A74CC6"/>
    <w:multiLevelType w:val="hybridMultilevel"/>
    <w:tmpl w:val="0F7C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3225D"/>
    <w:multiLevelType w:val="hybridMultilevel"/>
    <w:tmpl w:val="07300592"/>
    <w:name w:val="WW8Num35222222223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1" w15:restartNumberingAfterBreak="0">
    <w:nsid w:val="747A47EF"/>
    <w:multiLevelType w:val="hybridMultilevel"/>
    <w:tmpl w:val="B06C8DE8"/>
    <w:lvl w:ilvl="0" w:tplc="2FCE7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C60F50"/>
    <w:multiLevelType w:val="hybridMultilevel"/>
    <w:tmpl w:val="32B6C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00165"/>
    <w:multiLevelType w:val="hybridMultilevel"/>
    <w:tmpl w:val="AD201A0C"/>
    <w:lvl w:ilvl="0" w:tplc="A5EA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1"/>
  </w:num>
  <w:num w:numId="4">
    <w:abstractNumId w:val="13"/>
  </w:num>
  <w:num w:numId="5">
    <w:abstractNumId w:val="7"/>
  </w:num>
  <w:num w:numId="6">
    <w:abstractNumId w:val="0"/>
  </w:num>
  <w:num w:numId="7">
    <w:abstractNumId w:val="17"/>
  </w:num>
  <w:num w:numId="8">
    <w:abstractNumId w:val="9"/>
  </w:num>
  <w:num w:numId="9">
    <w:abstractNumId w:val="2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4"/>
  </w:num>
  <w:num w:numId="13">
    <w:abstractNumId w:val="30"/>
  </w:num>
  <w:num w:numId="14">
    <w:abstractNumId w:val="26"/>
  </w:num>
  <w:num w:numId="15">
    <w:abstractNumId w:val="12"/>
  </w:num>
  <w:num w:numId="16">
    <w:abstractNumId w:val="21"/>
  </w:num>
  <w:num w:numId="17">
    <w:abstractNumId w:val="16"/>
  </w:num>
  <w:num w:numId="18">
    <w:abstractNumId w:val="23"/>
  </w:num>
  <w:num w:numId="19">
    <w:abstractNumId w:val="3"/>
  </w:num>
  <w:num w:numId="20">
    <w:abstractNumId w:val="4"/>
  </w:num>
  <w:num w:numId="21">
    <w:abstractNumId w:val="20"/>
  </w:num>
  <w:num w:numId="22">
    <w:abstractNumId w:val="19"/>
  </w:num>
  <w:num w:numId="23">
    <w:abstractNumId w:val="18"/>
  </w:num>
  <w:num w:numId="24">
    <w:abstractNumId w:val="32"/>
  </w:num>
  <w:num w:numId="25">
    <w:abstractNumId w:val="27"/>
  </w:num>
  <w:num w:numId="26">
    <w:abstractNumId w:val="25"/>
  </w:num>
  <w:num w:numId="27">
    <w:abstractNumId w:val="15"/>
  </w:num>
  <w:num w:numId="2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5F"/>
    <w:rsid w:val="00002E75"/>
    <w:rsid w:val="00004159"/>
    <w:rsid w:val="00004AEA"/>
    <w:rsid w:val="000068BA"/>
    <w:rsid w:val="00007A2A"/>
    <w:rsid w:val="000139F2"/>
    <w:rsid w:val="00013E2D"/>
    <w:rsid w:val="00021971"/>
    <w:rsid w:val="000336C9"/>
    <w:rsid w:val="0003462F"/>
    <w:rsid w:val="000419D0"/>
    <w:rsid w:val="00041FB7"/>
    <w:rsid w:val="000466E2"/>
    <w:rsid w:val="000473FE"/>
    <w:rsid w:val="00060479"/>
    <w:rsid w:val="0006103B"/>
    <w:rsid w:val="0007343B"/>
    <w:rsid w:val="00080ECB"/>
    <w:rsid w:val="00081700"/>
    <w:rsid w:val="0008784C"/>
    <w:rsid w:val="00095CF3"/>
    <w:rsid w:val="000A2E63"/>
    <w:rsid w:val="000A5AF3"/>
    <w:rsid w:val="000A76E2"/>
    <w:rsid w:val="000B0564"/>
    <w:rsid w:val="000B3BE8"/>
    <w:rsid w:val="000C22A1"/>
    <w:rsid w:val="000C54BD"/>
    <w:rsid w:val="000D468A"/>
    <w:rsid w:val="000E5A06"/>
    <w:rsid w:val="000E5E19"/>
    <w:rsid w:val="000F0C62"/>
    <w:rsid w:val="000F5B4A"/>
    <w:rsid w:val="000F6C85"/>
    <w:rsid w:val="001008A9"/>
    <w:rsid w:val="00111AE9"/>
    <w:rsid w:val="001263AB"/>
    <w:rsid w:val="00132542"/>
    <w:rsid w:val="001326F7"/>
    <w:rsid w:val="0014481F"/>
    <w:rsid w:val="00152BC3"/>
    <w:rsid w:val="00154540"/>
    <w:rsid w:val="00154FF1"/>
    <w:rsid w:val="00155AED"/>
    <w:rsid w:val="00170184"/>
    <w:rsid w:val="00170CC5"/>
    <w:rsid w:val="00172118"/>
    <w:rsid w:val="00174756"/>
    <w:rsid w:val="00174C81"/>
    <w:rsid w:val="001764B2"/>
    <w:rsid w:val="001764CB"/>
    <w:rsid w:val="00186EDE"/>
    <w:rsid w:val="0019375A"/>
    <w:rsid w:val="00194635"/>
    <w:rsid w:val="00195E6C"/>
    <w:rsid w:val="0019662F"/>
    <w:rsid w:val="001A1DFF"/>
    <w:rsid w:val="001C17A5"/>
    <w:rsid w:val="001C2689"/>
    <w:rsid w:val="001C3A59"/>
    <w:rsid w:val="001C4046"/>
    <w:rsid w:val="001C43A2"/>
    <w:rsid w:val="001C5C17"/>
    <w:rsid w:val="001C69CB"/>
    <w:rsid w:val="001D24F5"/>
    <w:rsid w:val="001D43DD"/>
    <w:rsid w:val="001D4FC0"/>
    <w:rsid w:val="001D67CF"/>
    <w:rsid w:val="001E7E22"/>
    <w:rsid w:val="001F05E2"/>
    <w:rsid w:val="001F0908"/>
    <w:rsid w:val="001F3744"/>
    <w:rsid w:val="002025E4"/>
    <w:rsid w:val="00204637"/>
    <w:rsid w:val="002150A2"/>
    <w:rsid w:val="00221FA1"/>
    <w:rsid w:val="002230BB"/>
    <w:rsid w:val="00225CA9"/>
    <w:rsid w:val="00227FE3"/>
    <w:rsid w:val="0023033C"/>
    <w:rsid w:val="0023224F"/>
    <w:rsid w:val="00237E2E"/>
    <w:rsid w:val="00247830"/>
    <w:rsid w:val="0025531A"/>
    <w:rsid w:val="0026475F"/>
    <w:rsid w:val="0026593C"/>
    <w:rsid w:val="002702F7"/>
    <w:rsid w:val="00270DE0"/>
    <w:rsid w:val="0027493C"/>
    <w:rsid w:val="00283938"/>
    <w:rsid w:val="00293910"/>
    <w:rsid w:val="00295A8A"/>
    <w:rsid w:val="002B6699"/>
    <w:rsid w:val="002B7746"/>
    <w:rsid w:val="002C0DAB"/>
    <w:rsid w:val="002C1C4F"/>
    <w:rsid w:val="002C2765"/>
    <w:rsid w:val="002C428C"/>
    <w:rsid w:val="002D5225"/>
    <w:rsid w:val="002E3847"/>
    <w:rsid w:val="002E72AE"/>
    <w:rsid w:val="002F06FC"/>
    <w:rsid w:val="002F2095"/>
    <w:rsid w:val="002F5C74"/>
    <w:rsid w:val="002F5C75"/>
    <w:rsid w:val="002F6B03"/>
    <w:rsid w:val="00300B1E"/>
    <w:rsid w:val="00304321"/>
    <w:rsid w:val="003060D1"/>
    <w:rsid w:val="00311238"/>
    <w:rsid w:val="00312B46"/>
    <w:rsid w:val="00313F34"/>
    <w:rsid w:val="00315179"/>
    <w:rsid w:val="003174D0"/>
    <w:rsid w:val="0032037C"/>
    <w:rsid w:val="00320D43"/>
    <w:rsid w:val="00321805"/>
    <w:rsid w:val="00323D69"/>
    <w:rsid w:val="0032595F"/>
    <w:rsid w:val="00330BC9"/>
    <w:rsid w:val="00340DE1"/>
    <w:rsid w:val="00342EDB"/>
    <w:rsid w:val="00344311"/>
    <w:rsid w:val="0034439E"/>
    <w:rsid w:val="003572B1"/>
    <w:rsid w:val="00366CAA"/>
    <w:rsid w:val="00370820"/>
    <w:rsid w:val="00373890"/>
    <w:rsid w:val="00377878"/>
    <w:rsid w:val="00380965"/>
    <w:rsid w:val="00380C55"/>
    <w:rsid w:val="00381162"/>
    <w:rsid w:val="003812D3"/>
    <w:rsid w:val="00381CEA"/>
    <w:rsid w:val="003861BF"/>
    <w:rsid w:val="00386A34"/>
    <w:rsid w:val="00393204"/>
    <w:rsid w:val="003947D2"/>
    <w:rsid w:val="00397EE6"/>
    <w:rsid w:val="003A0B55"/>
    <w:rsid w:val="003A2F0E"/>
    <w:rsid w:val="003B094D"/>
    <w:rsid w:val="003B1A93"/>
    <w:rsid w:val="003B3ABE"/>
    <w:rsid w:val="003B3E9D"/>
    <w:rsid w:val="003B48FE"/>
    <w:rsid w:val="003C76F1"/>
    <w:rsid w:val="003D3804"/>
    <w:rsid w:val="003D3B89"/>
    <w:rsid w:val="003D4E1B"/>
    <w:rsid w:val="003D64CF"/>
    <w:rsid w:val="003E3AEC"/>
    <w:rsid w:val="003E489A"/>
    <w:rsid w:val="003F0E2E"/>
    <w:rsid w:val="003F21EE"/>
    <w:rsid w:val="00402866"/>
    <w:rsid w:val="00402C82"/>
    <w:rsid w:val="00406BC7"/>
    <w:rsid w:val="0041156A"/>
    <w:rsid w:val="00422D60"/>
    <w:rsid w:val="00433E33"/>
    <w:rsid w:val="00437B0F"/>
    <w:rsid w:val="00441DDF"/>
    <w:rsid w:val="00446254"/>
    <w:rsid w:val="00451509"/>
    <w:rsid w:val="004564FE"/>
    <w:rsid w:val="004572F3"/>
    <w:rsid w:val="00457F25"/>
    <w:rsid w:val="00461D6A"/>
    <w:rsid w:val="004778DB"/>
    <w:rsid w:val="0048034E"/>
    <w:rsid w:val="0048098D"/>
    <w:rsid w:val="00486ED5"/>
    <w:rsid w:val="00492640"/>
    <w:rsid w:val="00496B75"/>
    <w:rsid w:val="004A2499"/>
    <w:rsid w:val="004A658A"/>
    <w:rsid w:val="004A73AB"/>
    <w:rsid w:val="004B1C24"/>
    <w:rsid w:val="004B306F"/>
    <w:rsid w:val="004C57EC"/>
    <w:rsid w:val="004C5E0F"/>
    <w:rsid w:val="004C796F"/>
    <w:rsid w:val="004D26C0"/>
    <w:rsid w:val="004D7092"/>
    <w:rsid w:val="004E1A79"/>
    <w:rsid w:val="004E5BB2"/>
    <w:rsid w:val="004F1397"/>
    <w:rsid w:val="004F20FF"/>
    <w:rsid w:val="004F24BC"/>
    <w:rsid w:val="004F2EF7"/>
    <w:rsid w:val="004F2FD5"/>
    <w:rsid w:val="004F68E6"/>
    <w:rsid w:val="00500AB1"/>
    <w:rsid w:val="00500B2C"/>
    <w:rsid w:val="00500DB3"/>
    <w:rsid w:val="00502036"/>
    <w:rsid w:val="0053449E"/>
    <w:rsid w:val="00537472"/>
    <w:rsid w:val="0054053F"/>
    <w:rsid w:val="00547C9A"/>
    <w:rsid w:val="005510F7"/>
    <w:rsid w:val="005636DE"/>
    <w:rsid w:val="0057615F"/>
    <w:rsid w:val="00576BE1"/>
    <w:rsid w:val="0058216E"/>
    <w:rsid w:val="00582225"/>
    <w:rsid w:val="00583DCC"/>
    <w:rsid w:val="005846D6"/>
    <w:rsid w:val="005924F1"/>
    <w:rsid w:val="00594602"/>
    <w:rsid w:val="005A2AE9"/>
    <w:rsid w:val="005A4452"/>
    <w:rsid w:val="005A55DA"/>
    <w:rsid w:val="005D1806"/>
    <w:rsid w:val="005D7372"/>
    <w:rsid w:val="005E28A8"/>
    <w:rsid w:val="005E2C0B"/>
    <w:rsid w:val="005E7492"/>
    <w:rsid w:val="0060472F"/>
    <w:rsid w:val="00606948"/>
    <w:rsid w:val="00612A12"/>
    <w:rsid w:val="00614E40"/>
    <w:rsid w:val="006169BB"/>
    <w:rsid w:val="00617404"/>
    <w:rsid w:val="006223FD"/>
    <w:rsid w:val="00624CFD"/>
    <w:rsid w:val="00641710"/>
    <w:rsid w:val="00642E15"/>
    <w:rsid w:val="00643997"/>
    <w:rsid w:val="00645D36"/>
    <w:rsid w:val="0066049E"/>
    <w:rsid w:val="00663BDC"/>
    <w:rsid w:val="0067055D"/>
    <w:rsid w:val="00672203"/>
    <w:rsid w:val="00674C38"/>
    <w:rsid w:val="006760F4"/>
    <w:rsid w:val="0067640A"/>
    <w:rsid w:val="00682324"/>
    <w:rsid w:val="00683818"/>
    <w:rsid w:val="00686D31"/>
    <w:rsid w:val="00692362"/>
    <w:rsid w:val="006946E1"/>
    <w:rsid w:val="00696E04"/>
    <w:rsid w:val="006A5890"/>
    <w:rsid w:val="006B3F82"/>
    <w:rsid w:val="006C00B1"/>
    <w:rsid w:val="006C13FF"/>
    <w:rsid w:val="006C6CC2"/>
    <w:rsid w:val="006D38E0"/>
    <w:rsid w:val="006D45A6"/>
    <w:rsid w:val="006D5114"/>
    <w:rsid w:val="006D7C96"/>
    <w:rsid w:val="006E0C94"/>
    <w:rsid w:val="006E128C"/>
    <w:rsid w:val="006F3F51"/>
    <w:rsid w:val="006F49BA"/>
    <w:rsid w:val="007113B9"/>
    <w:rsid w:val="00711573"/>
    <w:rsid w:val="0072296F"/>
    <w:rsid w:val="007262CD"/>
    <w:rsid w:val="00731B42"/>
    <w:rsid w:val="0073425D"/>
    <w:rsid w:val="00735E7D"/>
    <w:rsid w:val="00737274"/>
    <w:rsid w:val="0074438F"/>
    <w:rsid w:val="00747B7E"/>
    <w:rsid w:val="00750A92"/>
    <w:rsid w:val="00754BFD"/>
    <w:rsid w:val="007567CB"/>
    <w:rsid w:val="00767BD4"/>
    <w:rsid w:val="00773034"/>
    <w:rsid w:val="00776FA4"/>
    <w:rsid w:val="00795A3E"/>
    <w:rsid w:val="007973CC"/>
    <w:rsid w:val="007A2CA6"/>
    <w:rsid w:val="007B17F9"/>
    <w:rsid w:val="007B5027"/>
    <w:rsid w:val="007B5B77"/>
    <w:rsid w:val="007B5B88"/>
    <w:rsid w:val="007B5CE5"/>
    <w:rsid w:val="007C2D54"/>
    <w:rsid w:val="007C3A5F"/>
    <w:rsid w:val="007C6CCE"/>
    <w:rsid w:val="007D13DC"/>
    <w:rsid w:val="007D2B20"/>
    <w:rsid w:val="007D3F07"/>
    <w:rsid w:val="007E0DC6"/>
    <w:rsid w:val="007E2C44"/>
    <w:rsid w:val="007E4105"/>
    <w:rsid w:val="007E6F2C"/>
    <w:rsid w:val="007F7BCD"/>
    <w:rsid w:val="007F7EE0"/>
    <w:rsid w:val="00816266"/>
    <w:rsid w:val="0082205F"/>
    <w:rsid w:val="00822228"/>
    <w:rsid w:val="0082758F"/>
    <w:rsid w:val="00830A15"/>
    <w:rsid w:val="00834F39"/>
    <w:rsid w:val="008439E2"/>
    <w:rsid w:val="008475D0"/>
    <w:rsid w:val="00847DBA"/>
    <w:rsid w:val="0085084C"/>
    <w:rsid w:val="00852E3C"/>
    <w:rsid w:val="008640AF"/>
    <w:rsid w:val="00864394"/>
    <w:rsid w:val="00865B2B"/>
    <w:rsid w:val="008662FD"/>
    <w:rsid w:val="008903C7"/>
    <w:rsid w:val="008A0B56"/>
    <w:rsid w:val="008A7173"/>
    <w:rsid w:val="008A78B1"/>
    <w:rsid w:val="008B5B1B"/>
    <w:rsid w:val="008C1DB7"/>
    <w:rsid w:val="008C3C1C"/>
    <w:rsid w:val="008D07FD"/>
    <w:rsid w:val="008D407A"/>
    <w:rsid w:val="008D6512"/>
    <w:rsid w:val="008D6B9E"/>
    <w:rsid w:val="008E137D"/>
    <w:rsid w:val="008E1B16"/>
    <w:rsid w:val="008F156F"/>
    <w:rsid w:val="008F1F4A"/>
    <w:rsid w:val="008F3E4F"/>
    <w:rsid w:val="008F44BF"/>
    <w:rsid w:val="008F6B97"/>
    <w:rsid w:val="008F7B6E"/>
    <w:rsid w:val="0090080F"/>
    <w:rsid w:val="00903291"/>
    <w:rsid w:val="009032BA"/>
    <w:rsid w:val="00907524"/>
    <w:rsid w:val="00913E83"/>
    <w:rsid w:val="00914853"/>
    <w:rsid w:val="009176AC"/>
    <w:rsid w:val="00917A99"/>
    <w:rsid w:val="009275F5"/>
    <w:rsid w:val="009315DA"/>
    <w:rsid w:val="00931A91"/>
    <w:rsid w:val="00936014"/>
    <w:rsid w:val="00940739"/>
    <w:rsid w:val="009447ED"/>
    <w:rsid w:val="0094576B"/>
    <w:rsid w:val="00947A32"/>
    <w:rsid w:val="0095378F"/>
    <w:rsid w:val="00957B2E"/>
    <w:rsid w:val="00962035"/>
    <w:rsid w:val="00962CDD"/>
    <w:rsid w:val="0096732C"/>
    <w:rsid w:val="00975B7E"/>
    <w:rsid w:val="00995ECF"/>
    <w:rsid w:val="0099668B"/>
    <w:rsid w:val="00997D28"/>
    <w:rsid w:val="009A02B5"/>
    <w:rsid w:val="009A08F4"/>
    <w:rsid w:val="009A2759"/>
    <w:rsid w:val="009B0341"/>
    <w:rsid w:val="009B5065"/>
    <w:rsid w:val="009B765A"/>
    <w:rsid w:val="009C0706"/>
    <w:rsid w:val="009C604F"/>
    <w:rsid w:val="009D2509"/>
    <w:rsid w:val="009D284F"/>
    <w:rsid w:val="009D412F"/>
    <w:rsid w:val="009E3800"/>
    <w:rsid w:val="009F272D"/>
    <w:rsid w:val="009F3743"/>
    <w:rsid w:val="009F42DE"/>
    <w:rsid w:val="009F4690"/>
    <w:rsid w:val="009F4DE3"/>
    <w:rsid w:val="009F6EB6"/>
    <w:rsid w:val="00A03AE0"/>
    <w:rsid w:val="00A0576F"/>
    <w:rsid w:val="00A05FED"/>
    <w:rsid w:val="00A133AA"/>
    <w:rsid w:val="00A14EB5"/>
    <w:rsid w:val="00A254A3"/>
    <w:rsid w:val="00A30F10"/>
    <w:rsid w:val="00A33DE1"/>
    <w:rsid w:val="00A37B3B"/>
    <w:rsid w:val="00A40F9E"/>
    <w:rsid w:val="00A419BF"/>
    <w:rsid w:val="00A47A53"/>
    <w:rsid w:val="00A54FF7"/>
    <w:rsid w:val="00A56190"/>
    <w:rsid w:val="00A62AD6"/>
    <w:rsid w:val="00A66050"/>
    <w:rsid w:val="00A67209"/>
    <w:rsid w:val="00A707E5"/>
    <w:rsid w:val="00A72CF8"/>
    <w:rsid w:val="00A7799B"/>
    <w:rsid w:val="00A8182C"/>
    <w:rsid w:val="00A82EF4"/>
    <w:rsid w:val="00AA106F"/>
    <w:rsid w:val="00AA7E9F"/>
    <w:rsid w:val="00AC4C29"/>
    <w:rsid w:val="00AD070E"/>
    <w:rsid w:val="00AD0BFA"/>
    <w:rsid w:val="00AD16E0"/>
    <w:rsid w:val="00AE0E6B"/>
    <w:rsid w:val="00AE34E8"/>
    <w:rsid w:val="00AE5AEB"/>
    <w:rsid w:val="00AE79BE"/>
    <w:rsid w:val="00AF454D"/>
    <w:rsid w:val="00B01635"/>
    <w:rsid w:val="00B0446A"/>
    <w:rsid w:val="00B048A6"/>
    <w:rsid w:val="00B10120"/>
    <w:rsid w:val="00B101EC"/>
    <w:rsid w:val="00B14B1C"/>
    <w:rsid w:val="00B23192"/>
    <w:rsid w:val="00B304F9"/>
    <w:rsid w:val="00B32930"/>
    <w:rsid w:val="00B41E06"/>
    <w:rsid w:val="00B42D1A"/>
    <w:rsid w:val="00B5182E"/>
    <w:rsid w:val="00B57910"/>
    <w:rsid w:val="00B61BD0"/>
    <w:rsid w:val="00B76EFB"/>
    <w:rsid w:val="00B77AF0"/>
    <w:rsid w:val="00B77D0A"/>
    <w:rsid w:val="00B80ED2"/>
    <w:rsid w:val="00B83621"/>
    <w:rsid w:val="00B956E4"/>
    <w:rsid w:val="00B957BE"/>
    <w:rsid w:val="00BA25BA"/>
    <w:rsid w:val="00BB08A7"/>
    <w:rsid w:val="00BB28D3"/>
    <w:rsid w:val="00BC4344"/>
    <w:rsid w:val="00BC68A4"/>
    <w:rsid w:val="00BD6C51"/>
    <w:rsid w:val="00BD72C7"/>
    <w:rsid w:val="00BE1014"/>
    <w:rsid w:val="00BE295A"/>
    <w:rsid w:val="00BE5A25"/>
    <w:rsid w:val="00BE6356"/>
    <w:rsid w:val="00BF422D"/>
    <w:rsid w:val="00BF44A9"/>
    <w:rsid w:val="00BF4E72"/>
    <w:rsid w:val="00C060D3"/>
    <w:rsid w:val="00C06CE2"/>
    <w:rsid w:val="00C1242C"/>
    <w:rsid w:val="00C21A04"/>
    <w:rsid w:val="00C25032"/>
    <w:rsid w:val="00C26C1C"/>
    <w:rsid w:val="00C27D4F"/>
    <w:rsid w:val="00C30E12"/>
    <w:rsid w:val="00C407C4"/>
    <w:rsid w:val="00C41ECF"/>
    <w:rsid w:val="00C65F50"/>
    <w:rsid w:val="00C72A05"/>
    <w:rsid w:val="00C93504"/>
    <w:rsid w:val="00C9536D"/>
    <w:rsid w:val="00C958F2"/>
    <w:rsid w:val="00C95DC8"/>
    <w:rsid w:val="00C96BF3"/>
    <w:rsid w:val="00CA27A0"/>
    <w:rsid w:val="00CA4F50"/>
    <w:rsid w:val="00CA5D7A"/>
    <w:rsid w:val="00CA68B7"/>
    <w:rsid w:val="00CB4BD5"/>
    <w:rsid w:val="00CB6A9A"/>
    <w:rsid w:val="00CE3E9F"/>
    <w:rsid w:val="00CE53E4"/>
    <w:rsid w:val="00CF48F7"/>
    <w:rsid w:val="00CF569C"/>
    <w:rsid w:val="00CF6F77"/>
    <w:rsid w:val="00D04122"/>
    <w:rsid w:val="00D05EAF"/>
    <w:rsid w:val="00D06B89"/>
    <w:rsid w:val="00D1042C"/>
    <w:rsid w:val="00D10A16"/>
    <w:rsid w:val="00D175FD"/>
    <w:rsid w:val="00D2231D"/>
    <w:rsid w:val="00D233F2"/>
    <w:rsid w:val="00D31492"/>
    <w:rsid w:val="00D31C71"/>
    <w:rsid w:val="00D36BBD"/>
    <w:rsid w:val="00D43571"/>
    <w:rsid w:val="00D534A6"/>
    <w:rsid w:val="00D53B47"/>
    <w:rsid w:val="00D60C4F"/>
    <w:rsid w:val="00D7193F"/>
    <w:rsid w:val="00D7278B"/>
    <w:rsid w:val="00D84DD3"/>
    <w:rsid w:val="00D911F3"/>
    <w:rsid w:val="00D919A8"/>
    <w:rsid w:val="00D92207"/>
    <w:rsid w:val="00DA2D1A"/>
    <w:rsid w:val="00DA430F"/>
    <w:rsid w:val="00DA67D8"/>
    <w:rsid w:val="00DB0167"/>
    <w:rsid w:val="00DB30CB"/>
    <w:rsid w:val="00DB4071"/>
    <w:rsid w:val="00DB5AE2"/>
    <w:rsid w:val="00DC16FF"/>
    <w:rsid w:val="00DC2345"/>
    <w:rsid w:val="00DC4FBF"/>
    <w:rsid w:val="00DD3F58"/>
    <w:rsid w:val="00DD5D5B"/>
    <w:rsid w:val="00DE3551"/>
    <w:rsid w:val="00DE5BEF"/>
    <w:rsid w:val="00DF39BA"/>
    <w:rsid w:val="00DF7F54"/>
    <w:rsid w:val="00E01012"/>
    <w:rsid w:val="00E02B1C"/>
    <w:rsid w:val="00E02C78"/>
    <w:rsid w:val="00E0643B"/>
    <w:rsid w:val="00E0667A"/>
    <w:rsid w:val="00E17E1B"/>
    <w:rsid w:val="00E259CB"/>
    <w:rsid w:val="00E27F05"/>
    <w:rsid w:val="00E3048A"/>
    <w:rsid w:val="00E33228"/>
    <w:rsid w:val="00E542B7"/>
    <w:rsid w:val="00E545D3"/>
    <w:rsid w:val="00E57EBF"/>
    <w:rsid w:val="00E65526"/>
    <w:rsid w:val="00E67C54"/>
    <w:rsid w:val="00E73E4F"/>
    <w:rsid w:val="00E75356"/>
    <w:rsid w:val="00E76925"/>
    <w:rsid w:val="00E81F86"/>
    <w:rsid w:val="00E821E0"/>
    <w:rsid w:val="00E91250"/>
    <w:rsid w:val="00E925B9"/>
    <w:rsid w:val="00E92A0A"/>
    <w:rsid w:val="00E92DB9"/>
    <w:rsid w:val="00EA1243"/>
    <w:rsid w:val="00EA370A"/>
    <w:rsid w:val="00EA52FF"/>
    <w:rsid w:val="00EB5563"/>
    <w:rsid w:val="00EB5EDC"/>
    <w:rsid w:val="00EC3437"/>
    <w:rsid w:val="00EC6FEB"/>
    <w:rsid w:val="00EC74F3"/>
    <w:rsid w:val="00EC7552"/>
    <w:rsid w:val="00ED3723"/>
    <w:rsid w:val="00ED5024"/>
    <w:rsid w:val="00ED6826"/>
    <w:rsid w:val="00EE22B6"/>
    <w:rsid w:val="00EE4EAD"/>
    <w:rsid w:val="00EF037B"/>
    <w:rsid w:val="00EF102C"/>
    <w:rsid w:val="00EF22D9"/>
    <w:rsid w:val="00EF3A0A"/>
    <w:rsid w:val="00EF3BAE"/>
    <w:rsid w:val="00EF5C6F"/>
    <w:rsid w:val="00F03115"/>
    <w:rsid w:val="00F04602"/>
    <w:rsid w:val="00F11CAF"/>
    <w:rsid w:val="00F13815"/>
    <w:rsid w:val="00F15BCD"/>
    <w:rsid w:val="00F277A1"/>
    <w:rsid w:val="00F350A0"/>
    <w:rsid w:val="00F365E2"/>
    <w:rsid w:val="00F36AE4"/>
    <w:rsid w:val="00F37ED1"/>
    <w:rsid w:val="00F45BD6"/>
    <w:rsid w:val="00F4746B"/>
    <w:rsid w:val="00F505BA"/>
    <w:rsid w:val="00F709E9"/>
    <w:rsid w:val="00F75D57"/>
    <w:rsid w:val="00F77E00"/>
    <w:rsid w:val="00F87860"/>
    <w:rsid w:val="00FA4A02"/>
    <w:rsid w:val="00FA6131"/>
    <w:rsid w:val="00FB47AC"/>
    <w:rsid w:val="00FB650B"/>
    <w:rsid w:val="00FC0CEC"/>
    <w:rsid w:val="00FC1293"/>
    <w:rsid w:val="00FC178E"/>
    <w:rsid w:val="00FC2C50"/>
    <w:rsid w:val="00FD0464"/>
    <w:rsid w:val="00FF0541"/>
    <w:rsid w:val="00FF097E"/>
    <w:rsid w:val="00FF0C50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0B2CD055-4AC7-46C1-ADFA-4749B501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18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5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536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0A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C953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095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paragraph" w:customStyle="1" w:styleId="Bezodstpw1">
    <w:name w:val="Bez odstępów1"/>
    <w:rsid w:val="00A82EF4"/>
    <w:rPr>
      <w:rFonts w:ascii="Calibri" w:eastAsia="Times New Roman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A7173"/>
    <w:pPr>
      <w:numPr>
        <w:numId w:val="6"/>
      </w:numPr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0A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5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536D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9536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C9536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C9536D"/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3425D"/>
    <w:rPr>
      <w:sz w:val="24"/>
      <w:szCs w:val="24"/>
      <w:lang w:eastAsia="en-US"/>
    </w:rPr>
  </w:style>
  <w:style w:type="paragraph" w:customStyle="1" w:styleId="Standard">
    <w:name w:val="Standard"/>
    <w:rsid w:val="005510F7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8B5B1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4F2EF7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4F2EF7"/>
    <w:rPr>
      <w:color w:val="auto"/>
    </w:rPr>
  </w:style>
  <w:style w:type="paragraph" w:customStyle="1" w:styleId="Akapitzlist1">
    <w:name w:val="Akapit z listą1"/>
    <w:basedOn w:val="Normalny"/>
    <w:rsid w:val="00672203"/>
    <w:pPr>
      <w:suppressAutoHyphens/>
      <w:spacing w:line="100" w:lineRule="atLeast"/>
      <w:ind w:left="720"/>
    </w:pPr>
    <w:rPr>
      <w:rFonts w:ascii="Times New Roman" w:eastAsia="Times New Roman" w:hAnsi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99AF-510F-4B86-90F2-34D57768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1186</Words>
  <Characters>7614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8783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Grygierczyk Aleksandra</dc:creator>
  <cp:lastModifiedBy>Głuch Jolanta</cp:lastModifiedBy>
  <cp:revision>54</cp:revision>
  <cp:lastPrinted>2018-11-23T10:02:00Z</cp:lastPrinted>
  <dcterms:created xsi:type="dcterms:W3CDTF">2018-11-22T17:27:00Z</dcterms:created>
  <dcterms:modified xsi:type="dcterms:W3CDTF">2018-11-23T13:01:00Z</dcterms:modified>
</cp:coreProperties>
</file>