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93" w:rsidRPr="00BE295A" w:rsidRDefault="003B1A93" w:rsidP="00BE295A">
      <w:pPr>
        <w:pageBreakBefore/>
        <w:spacing w:line="276" w:lineRule="auto"/>
        <w:jc w:val="right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BE295A">
        <w:rPr>
          <w:rFonts w:ascii="Times New Roman" w:hAnsi="Times New Roman"/>
          <w:b/>
          <w:color w:val="000000"/>
        </w:rPr>
        <w:t>Załącznik nr 5 do umowy</w:t>
      </w:r>
    </w:p>
    <w:p w:rsidR="00BE295A" w:rsidRDefault="00BE295A" w:rsidP="003B1A93">
      <w:pPr>
        <w:jc w:val="right"/>
        <w:rPr>
          <w:rFonts w:ascii="Times New Roman" w:eastAsia="Calibri" w:hAnsi="Times New Roman"/>
        </w:rPr>
      </w:pPr>
    </w:p>
    <w:p w:rsidR="003B1A93" w:rsidRPr="0087399D" w:rsidRDefault="003B1A93" w:rsidP="003B1A93">
      <w:pPr>
        <w:jc w:val="right"/>
        <w:rPr>
          <w:rFonts w:ascii="Times New Roman" w:eastAsia="Calibri" w:hAnsi="Times New Roman"/>
        </w:rPr>
      </w:pPr>
      <w:r w:rsidRPr="0087399D">
        <w:rPr>
          <w:rFonts w:ascii="Times New Roman" w:eastAsia="Calibri" w:hAnsi="Times New Roman"/>
        </w:rPr>
        <w:t>………………………, dnia …</w:t>
      </w:r>
      <w:r>
        <w:rPr>
          <w:rFonts w:ascii="Times New Roman" w:eastAsia="Calibri" w:hAnsi="Times New Roman"/>
        </w:rPr>
        <w:t>………</w:t>
      </w:r>
      <w:r w:rsidRPr="0087399D">
        <w:rPr>
          <w:rFonts w:ascii="Times New Roman" w:eastAsia="Calibri" w:hAnsi="Times New Roman"/>
        </w:rPr>
        <w:t>2018 r.</w:t>
      </w:r>
    </w:p>
    <w:p w:rsidR="003B1A93" w:rsidRPr="0087399D" w:rsidRDefault="003B1A93" w:rsidP="003B1A93">
      <w:pPr>
        <w:rPr>
          <w:rFonts w:ascii="Times New Roman" w:eastAsia="Calibri" w:hAnsi="Times New Roman"/>
          <w:b/>
        </w:rPr>
      </w:pP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318"/>
      </w:tblGrid>
      <w:tr w:rsidR="003B1A93" w:rsidRPr="0087399D" w:rsidTr="001C2689">
        <w:trPr>
          <w:cantSplit/>
          <w:trHeight w:val="724"/>
        </w:trPr>
        <w:tc>
          <w:tcPr>
            <w:tcW w:w="9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:rsidR="003B1A93" w:rsidRPr="0087399D" w:rsidRDefault="003B1A93" w:rsidP="001C2689">
            <w:pPr>
              <w:keepNext/>
              <w:keepLines/>
              <w:jc w:val="center"/>
              <w:outlineLvl w:val="5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bookmarkStart w:id="1" w:name="_Ref270277170"/>
            <w:r w:rsidRPr="0087399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Oświadczenie o ochronie informacji</w:t>
            </w:r>
            <w:bookmarkEnd w:id="1"/>
          </w:p>
        </w:tc>
      </w:tr>
    </w:tbl>
    <w:p w:rsidR="003B1A93" w:rsidRPr="0087399D" w:rsidRDefault="003B1A93" w:rsidP="003B1A93">
      <w:pPr>
        <w:autoSpaceDE w:val="0"/>
        <w:jc w:val="right"/>
        <w:rPr>
          <w:rFonts w:ascii="Times New Roman" w:eastAsia="Calibri" w:hAnsi="Times New Roman"/>
        </w:rPr>
      </w:pPr>
    </w:p>
    <w:p w:rsidR="003B1A93" w:rsidRPr="0087399D" w:rsidRDefault="003B1A93" w:rsidP="003B1A93">
      <w:pPr>
        <w:spacing w:line="276" w:lineRule="auto"/>
        <w:jc w:val="both"/>
        <w:rPr>
          <w:rFonts w:ascii="Times New Roman" w:eastAsia="Calibri" w:hAnsi="Times New Roman"/>
        </w:rPr>
      </w:pPr>
      <w:r w:rsidRPr="0087399D">
        <w:rPr>
          <w:rFonts w:ascii="Times New Roman" w:eastAsia="Calibri" w:hAnsi="Times New Roman"/>
        </w:rPr>
        <w:t xml:space="preserve">W związku wykonywaniem przez Wykonawcę zobowiązań z tytułu </w:t>
      </w:r>
      <w:r>
        <w:rPr>
          <w:rFonts w:ascii="Times New Roman" w:eastAsia="Calibri" w:hAnsi="Times New Roman"/>
        </w:rPr>
        <w:t xml:space="preserve">umowy </w:t>
      </w:r>
      <w:r w:rsidRPr="00301E07">
        <w:rPr>
          <w:rFonts w:ascii="Times New Roman" w:eastAsia="Calibri" w:hAnsi="Times New Roman"/>
          <w:b/>
        </w:rPr>
        <w:t>nr ………/2018</w:t>
      </w:r>
      <w:r w:rsidRPr="0087399D">
        <w:rPr>
          <w:rFonts w:ascii="Times New Roman" w:eastAsia="Calibri" w:hAnsi="Times New Roman"/>
        </w:rPr>
        <w:t xml:space="preserve"> Zamawiający zobowiązuje Wykonawcę do:</w:t>
      </w:r>
    </w:p>
    <w:p w:rsidR="003B1A93" w:rsidRPr="0087399D" w:rsidRDefault="003B1A93" w:rsidP="003D3804">
      <w:pPr>
        <w:numPr>
          <w:ilvl w:val="0"/>
          <w:numId w:val="20"/>
        </w:numPr>
        <w:suppressAutoHyphens/>
        <w:spacing w:after="120" w:line="276" w:lineRule="auto"/>
        <w:ind w:left="397" w:hanging="397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>Zachowania w ścisłej tajemnicy wszelkich informacji technicznych, technologicznych, prawnych i organizacyjnych dotyczących zasobów sprzętowych i programowych systemu teleinformatycznego Zamawiającego, informacji niejawnych, danych objętych tajemnicą skarbową oraz danych osobowych, uzyskanych w trakcie wykonywania umowy niezależnie od formy przekazania tych informacji i ich źródła, zarówno w trakcie trwania umowy, jaki i</w:t>
      </w:r>
      <w:r>
        <w:rPr>
          <w:rFonts w:ascii="Times New Roman" w:eastAsia="Times New Roman" w:hAnsi="Times New Roman"/>
          <w:kern w:val="1"/>
          <w:lang w:eastAsia="hi-IN" w:bidi="hi-IN"/>
        </w:rPr>
        <w:t xml:space="preserve"> </w:t>
      </w:r>
      <w:r w:rsidRPr="0087399D">
        <w:rPr>
          <w:rFonts w:ascii="Times New Roman" w:eastAsia="Times New Roman" w:hAnsi="Times New Roman"/>
          <w:kern w:val="1"/>
          <w:lang w:eastAsia="hi-IN" w:bidi="hi-IN"/>
        </w:rPr>
        <w:t>po jej rozwiązaniu.</w:t>
      </w:r>
    </w:p>
    <w:p w:rsidR="003B1A93" w:rsidRPr="0087399D" w:rsidRDefault="003B1A93" w:rsidP="003D3804">
      <w:pPr>
        <w:numPr>
          <w:ilvl w:val="0"/>
          <w:numId w:val="20"/>
        </w:numPr>
        <w:suppressAutoHyphens/>
        <w:autoSpaceDE w:val="0"/>
        <w:spacing w:after="120" w:line="276" w:lineRule="auto"/>
        <w:ind w:left="397" w:hanging="397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>Wykorzystania informacji jedynie w celach określonych ustaleniami umowy oraz</w:t>
      </w:r>
      <w:r w:rsidR="0094576B">
        <w:rPr>
          <w:rFonts w:ascii="Times New Roman" w:eastAsia="Times New Roman" w:hAnsi="Times New Roman"/>
          <w:kern w:val="1"/>
          <w:lang w:eastAsia="hi-IN" w:bidi="hi-IN"/>
        </w:rPr>
        <w:t xml:space="preserve"> </w:t>
      </w:r>
      <w:r w:rsidRPr="0087399D">
        <w:rPr>
          <w:rFonts w:ascii="Times New Roman" w:eastAsia="Times New Roman" w:hAnsi="Times New Roman"/>
          <w:kern w:val="1"/>
          <w:lang w:eastAsia="hi-IN" w:bidi="hi-IN"/>
        </w:rPr>
        <w:t>wynikających z uregulowań prawnych obowiązujących w Polsce i Unii Europejskiej.</w:t>
      </w:r>
    </w:p>
    <w:p w:rsidR="003B1A93" w:rsidRPr="0087399D" w:rsidRDefault="003B1A93" w:rsidP="003D3804">
      <w:pPr>
        <w:numPr>
          <w:ilvl w:val="0"/>
          <w:numId w:val="20"/>
        </w:numPr>
        <w:suppressAutoHyphens/>
        <w:autoSpaceDE w:val="0"/>
        <w:spacing w:after="120" w:line="276" w:lineRule="auto"/>
        <w:ind w:left="397" w:hanging="397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>Podjęcia wszelkich niezbędnych kroków dla zapewnienia, że żaden pracownik Wykonawcy ani inna osoba z pomocą, której Wykonawca realizuje umowę nie ujawni informacji chronionych ani ich źródła, zarówno w całości, jak i w części, osobom lub firmom trzecim, bez uzyskania uprzednio wyraźnego upoważnienia na piśmie od Krajowej Informacji Skarbowej.</w:t>
      </w:r>
    </w:p>
    <w:p w:rsidR="003B1A93" w:rsidRPr="0087399D" w:rsidRDefault="003B1A93" w:rsidP="003D3804">
      <w:pPr>
        <w:numPr>
          <w:ilvl w:val="0"/>
          <w:numId w:val="20"/>
        </w:numPr>
        <w:suppressAutoHyphens/>
        <w:autoSpaceDE w:val="0"/>
        <w:spacing w:line="276" w:lineRule="auto"/>
        <w:ind w:left="397" w:hanging="397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color w:val="000000"/>
          <w:kern w:val="1"/>
          <w:lang w:eastAsia="hi-IN" w:bidi="hi-IN"/>
        </w:rPr>
        <w:t>Odnotowywania i zgłaszania wszelkich zaobserwowanych lub podejrzewanych słabości związanych z bezpieczeństwem informacji w systemach lub usługach.</w:t>
      </w:r>
    </w:p>
    <w:p w:rsidR="003B1A93" w:rsidRPr="00355C54" w:rsidRDefault="003B1A93" w:rsidP="003D3804">
      <w:pPr>
        <w:numPr>
          <w:ilvl w:val="0"/>
          <w:numId w:val="20"/>
        </w:numPr>
        <w:suppressAutoHyphens/>
        <w:autoSpaceDE w:val="0"/>
        <w:spacing w:after="120" w:line="276" w:lineRule="auto"/>
        <w:ind w:left="397" w:hanging="397"/>
        <w:jc w:val="both"/>
        <w:rPr>
          <w:rFonts w:ascii="Times New Roman" w:eastAsia="Times New Roman" w:hAnsi="Times New Roman"/>
          <w:b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 xml:space="preserve">Ujawnienia informacji jedynie tym osobom, którym będą one niezbędne do wykonywania powierzonych im czynności i tylko w zakresie, w jakim odbiorca informacji musi mieć do nich dostęp dla celów realizacji zadania wynikającego z tytułu </w:t>
      </w:r>
      <w:r>
        <w:rPr>
          <w:rFonts w:ascii="Times New Roman" w:eastAsia="Times New Roman" w:hAnsi="Times New Roman"/>
          <w:kern w:val="1"/>
          <w:lang w:eastAsia="hi-IN" w:bidi="hi-IN"/>
        </w:rPr>
        <w:t xml:space="preserve">umowy </w:t>
      </w:r>
      <w:r w:rsidRPr="00301E07">
        <w:rPr>
          <w:rFonts w:ascii="Times New Roman" w:eastAsia="Calibri" w:hAnsi="Times New Roman"/>
          <w:b/>
        </w:rPr>
        <w:t>nr ………/2018</w:t>
      </w:r>
      <w:r w:rsidRPr="00355C54">
        <w:rPr>
          <w:rFonts w:ascii="Times New Roman" w:hAnsi="Times New Roman"/>
          <w:b/>
        </w:rPr>
        <w:t>.</w:t>
      </w:r>
    </w:p>
    <w:p w:rsidR="003B1A93" w:rsidRPr="0087399D" w:rsidRDefault="003B1A93" w:rsidP="003D3804">
      <w:pPr>
        <w:numPr>
          <w:ilvl w:val="0"/>
          <w:numId w:val="20"/>
        </w:numPr>
        <w:suppressAutoHyphens/>
        <w:autoSpaceDE w:val="0"/>
        <w:spacing w:after="120" w:line="276" w:lineRule="auto"/>
        <w:ind w:left="397" w:hanging="397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 xml:space="preserve">Niekopiowania, niepowielania, ani w jakikolwiek inny sposób nierozpowszechniania jakiejkolwiek części określonych informacji, z wyjątkiem uzasadnionej potrzeby do celów związanych z realizacją </w:t>
      </w:r>
      <w:r>
        <w:rPr>
          <w:rFonts w:ascii="Times New Roman" w:eastAsia="Times New Roman" w:hAnsi="Times New Roman"/>
          <w:kern w:val="1"/>
          <w:lang w:eastAsia="hi-IN" w:bidi="hi-IN"/>
        </w:rPr>
        <w:t>umowy</w:t>
      </w:r>
      <w:r w:rsidRPr="0087399D">
        <w:rPr>
          <w:rFonts w:ascii="Times New Roman" w:eastAsia="Calibri" w:hAnsi="Times New Roman"/>
        </w:rPr>
        <w:t xml:space="preserve"> </w:t>
      </w:r>
      <w:r w:rsidRPr="00301E07">
        <w:rPr>
          <w:rFonts w:ascii="Times New Roman" w:eastAsia="Calibri" w:hAnsi="Times New Roman"/>
          <w:b/>
        </w:rPr>
        <w:t>nr ………/2018</w:t>
      </w:r>
      <w:r w:rsidRPr="0087399D">
        <w:rPr>
          <w:rFonts w:ascii="Times New Roman" w:eastAsia="Calibri" w:hAnsi="Times New Roman"/>
        </w:rPr>
        <w:t xml:space="preserve"> </w:t>
      </w:r>
      <w:r w:rsidRPr="0087399D">
        <w:rPr>
          <w:rFonts w:ascii="Times New Roman" w:eastAsia="Times New Roman" w:hAnsi="Times New Roman"/>
          <w:kern w:val="1"/>
          <w:lang w:eastAsia="hi-IN" w:bidi="hi-IN"/>
        </w:rPr>
        <w:t>po uprzednim uzyskaniu pisemnej zgody od Zamawiającego, którego informacja lub źródło informacji dotyczy.</w:t>
      </w:r>
    </w:p>
    <w:p w:rsidR="003B1A93" w:rsidRPr="0087399D" w:rsidRDefault="003B1A93" w:rsidP="003B1A93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>Stwierdzam własnoręcznym podpisem, że znane są mi moje obowiązki w zakresie ochrony informacji, wynikające z niżej wymienionych przepisów:</w:t>
      </w:r>
    </w:p>
    <w:p w:rsidR="003B1A93" w:rsidRPr="0087399D" w:rsidRDefault="003B1A93" w:rsidP="003D3804">
      <w:pPr>
        <w:numPr>
          <w:ilvl w:val="0"/>
          <w:numId w:val="19"/>
        </w:num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lang w:eastAsia="zh-CN"/>
        </w:rPr>
      </w:pPr>
      <w:r w:rsidRPr="0087399D">
        <w:rPr>
          <w:rFonts w:ascii="Times New Roman" w:eastAsia="Times New Roman" w:hAnsi="Times New Roman"/>
          <w:lang w:eastAsia="zh-CN"/>
        </w:rPr>
        <w:t>Rozporządzenie Parlamentu Europejskiego i Rady (UE) 2016/</w:t>
      </w:r>
      <w:r>
        <w:rPr>
          <w:rFonts w:ascii="Times New Roman" w:eastAsia="Times New Roman" w:hAnsi="Times New Roman"/>
          <w:lang w:eastAsia="zh-CN"/>
        </w:rPr>
        <w:t>679 z dnia 27 kwietnia 2016r. w </w:t>
      </w:r>
      <w:r w:rsidRPr="0087399D">
        <w:rPr>
          <w:rFonts w:ascii="Times New Roman" w:eastAsia="Times New Roman" w:hAnsi="Times New Roman"/>
          <w:lang w:eastAsia="zh-CN"/>
        </w:rPr>
        <w:t>sprawie ochrony osób fizycznych w związku z przetwarzaniem danych osobowych i w sprawie swobodnego przepływu takich danych oraz uchylenia dyrektywy 95/46/WE (ogólne rozporządzenie o ochronie danych osobowych);</w:t>
      </w:r>
    </w:p>
    <w:p w:rsidR="003B1A93" w:rsidRPr="003B1A93" w:rsidRDefault="003B1A93" w:rsidP="003D3804">
      <w:pPr>
        <w:numPr>
          <w:ilvl w:val="0"/>
          <w:numId w:val="19"/>
        </w:num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spacing w:val="-2"/>
          <w:kern w:val="24"/>
          <w:lang w:eastAsia="hi-IN" w:bidi="hi-IN"/>
        </w:rPr>
      </w:pPr>
      <w:r w:rsidRPr="003B1A93">
        <w:rPr>
          <w:rFonts w:ascii="Times New Roman" w:eastAsia="Times New Roman" w:hAnsi="Times New Roman"/>
          <w:spacing w:val="-2"/>
          <w:kern w:val="24"/>
          <w:lang w:eastAsia="hi-IN" w:bidi="hi-IN"/>
        </w:rPr>
        <w:t xml:space="preserve">ustawa z dnia 10 maja 2018 r. </w:t>
      </w:r>
      <w:r w:rsidRPr="003B1A93">
        <w:rPr>
          <w:rFonts w:ascii="Times New Roman" w:eastAsia="Times New Roman" w:hAnsi="Times New Roman"/>
          <w:bCs/>
          <w:spacing w:val="-2"/>
          <w:kern w:val="24"/>
          <w:lang w:eastAsia="hi-IN" w:bidi="hi-IN"/>
        </w:rPr>
        <w:t>o ochronie danych osobowych</w:t>
      </w:r>
      <w:r w:rsidRPr="003B1A93">
        <w:rPr>
          <w:rFonts w:ascii="Times New Roman" w:eastAsia="Times New Roman" w:hAnsi="Times New Roman"/>
          <w:spacing w:val="-2"/>
          <w:kern w:val="24"/>
          <w:lang w:eastAsia="hi-IN" w:bidi="hi-IN"/>
        </w:rPr>
        <w:t xml:space="preserve"> (Dz. U. z 2018 r. poz.1000 ze zm.);</w:t>
      </w:r>
    </w:p>
    <w:p w:rsidR="003B1A93" w:rsidRPr="0087399D" w:rsidRDefault="003B1A93" w:rsidP="003D3804">
      <w:pPr>
        <w:numPr>
          <w:ilvl w:val="0"/>
          <w:numId w:val="19"/>
        </w:num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 xml:space="preserve">ustawa z dnia 5 sierpnia 2010 r. </w:t>
      </w:r>
      <w:r w:rsidRPr="0087399D">
        <w:rPr>
          <w:rFonts w:ascii="Times New Roman" w:eastAsia="Times New Roman" w:hAnsi="Times New Roman"/>
          <w:bCs/>
          <w:kern w:val="1"/>
          <w:lang w:eastAsia="hi-IN" w:bidi="hi-IN"/>
        </w:rPr>
        <w:t xml:space="preserve">o ochronie informacji niejawnych </w:t>
      </w:r>
      <w:r w:rsidRPr="0087399D">
        <w:rPr>
          <w:rFonts w:ascii="Times New Roman" w:eastAsia="Times New Roman" w:hAnsi="Times New Roman"/>
          <w:kern w:val="1"/>
          <w:lang w:eastAsia="hi-IN" w:bidi="hi-IN"/>
        </w:rPr>
        <w:t>(</w:t>
      </w:r>
      <w:proofErr w:type="spellStart"/>
      <w:r w:rsidRPr="0087399D">
        <w:rPr>
          <w:rFonts w:ascii="Times New Roman" w:eastAsia="Times New Roman" w:hAnsi="Times New Roman"/>
          <w:kern w:val="1"/>
          <w:lang w:eastAsia="hi-IN" w:bidi="hi-IN"/>
        </w:rPr>
        <w:t>t.j</w:t>
      </w:r>
      <w:proofErr w:type="spellEnd"/>
      <w:r w:rsidRPr="0087399D">
        <w:rPr>
          <w:rFonts w:ascii="Times New Roman" w:eastAsia="Times New Roman" w:hAnsi="Times New Roman"/>
          <w:kern w:val="1"/>
          <w:lang w:eastAsia="hi-IN" w:bidi="hi-IN"/>
        </w:rPr>
        <w:t xml:space="preserve">. Dz. U. z 2018 r. </w:t>
      </w:r>
      <w:r>
        <w:rPr>
          <w:rFonts w:ascii="Times New Roman" w:eastAsia="Times New Roman" w:hAnsi="Times New Roman"/>
          <w:kern w:val="1"/>
          <w:lang w:eastAsia="hi-IN" w:bidi="hi-IN"/>
        </w:rPr>
        <w:br/>
      </w:r>
      <w:r w:rsidRPr="0087399D">
        <w:rPr>
          <w:rFonts w:ascii="Times New Roman" w:eastAsia="Times New Roman" w:hAnsi="Times New Roman"/>
          <w:kern w:val="1"/>
          <w:lang w:eastAsia="hi-IN" w:bidi="hi-IN"/>
        </w:rPr>
        <w:t>poz. 412 ze zm.);</w:t>
      </w:r>
    </w:p>
    <w:p w:rsidR="003B1A93" w:rsidRPr="0087399D" w:rsidRDefault="003B1A93" w:rsidP="003D3804">
      <w:pPr>
        <w:numPr>
          <w:ilvl w:val="0"/>
          <w:numId w:val="19"/>
        </w:num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>ustawa z dnia 29 sierpnia 1997 r. Ordynacja podatkowa (</w:t>
      </w:r>
      <w:proofErr w:type="spellStart"/>
      <w:r w:rsidRPr="0087399D">
        <w:rPr>
          <w:rFonts w:ascii="Times New Roman" w:eastAsia="Times New Roman" w:hAnsi="Times New Roman"/>
          <w:kern w:val="1"/>
          <w:lang w:eastAsia="hi-IN" w:bidi="hi-IN"/>
        </w:rPr>
        <w:t>t.j</w:t>
      </w:r>
      <w:proofErr w:type="spellEnd"/>
      <w:r w:rsidRPr="0087399D">
        <w:rPr>
          <w:rFonts w:ascii="Times New Roman" w:eastAsia="Times New Roman" w:hAnsi="Times New Roman"/>
          <w:kern w:val="1"/>
          <w:lang w:eastAsia="hi-IN" w:bidi="hi-IN"/>
        </w:rPr>
        <w:t>. Dz. U. z 2018 r. poz. 800 ze</w:t>
      </w:r>
      <w:r w:rsidR="0094576B">
        <w:rPr>
          <w:rFonts w:ascii="Times New Roman" w:eastAsia="Times New Roman" w:hAnsi="Times New Roman"/>
          <w:kern w:val="1"/>
          <w:lang w:eastAsia="hi-IN" w:bidi="hi-IN"/>
        </w:rPr>
        <w:t xml:space="preserve"> </w:t>
      </w:r>
      <w:r w:rsidRPr="0087399D">
        <w:rPr>
          <w:rFonts w:ascii="Times New Roman" w:eastAsia="Times New Roman" w:hAnsi="Times New Roman"/>
          <w:kern w:val="1"/>
          <w:lang w:eastAsia="hi-IN" w:bidi="hi-IN"/>
        </w:rPr>
        <w:t>zm</w:t>
      </w:r>
      <w:r w:rsidR="00BE295A">
        <w:rPr>
          <w:rFonts w:ascii="Times New Roman" w:eastAsia="Times New Roman" w:hAnsi="Times New Roman"/>
          <w:kern w:val="1"/>
          <w:lang w:eastAsia="hi-IN" w:bidi="hi-IN"/>
        </w:rPr>
        <w:t>.</w:t>
      </w:r>
      <w:r w:rsidRPr="0087399D">
        <w:rPr>
          <w:rFonts w:ascii="Times New Roman" w:eastAsia="Times New Roman" w:hAnsi="Times New Roman"/>
          <w:kern w:val="1"/>
          <w:lang w:eastAsia="hi-IN" w:bidi="hi-IN"/>
        </w:rPr>
        <w:t>).</w:t>
      </w:r>
    </w:p>
    <w:p w:rsidR="003B1A93" w:rsidRPr="0087399D" w:rsidRDefault="003B1A93" w:rsidP="003D3804">
      <w:pPr>
        <w:numPr>
          <w:ilvl w:val="0"/>
          <w:numId w:val="19"/>
        </w:num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lang w:eastAsia="zh-CN"/>
        </w:rPr>
      </w:pPr>
      <w:r w:rsidRPr="0087399D">
        <w:rPr>
          <w:rFonts w:ascii="Times New Roman" w:eastAsia="Times New Roman" w:hAnsi="Times New Roman"/>
          <w:lang w:eastAsia="zh-CN"/>
        </w:rPr>
        <w:t>Ustawa z dn</w:t>
      </w:r>
      <w:r>
        <w:rPr>
          <w:rFonts w:ascii="Times New Roman" w:eastAsia="Times New Roman" w:hAnsi="Times New Roman"/>
          <w:lang w:eastAsia="zh-CN"/>
        </w:rPr>
        <w:t>ia 19 marca 2004 r. Prawo celne (</w:t>
      </w:r>
      <w:proofErr w:type="spellStart"/>
      <w:r>
        <w:rPr>
          <w:rFonts w:ascii="Times New Roman" w:eastAsia="Times New Roman" w:hAnsi="Times New Roman"/>
          <w:lang w:eastAsia="zh-CN"/>
        </w:rPr>
        <w:t>t.j</w:t>
      </w:r>
      <w:proofErr w:type="spellEnd"/>
      <w:r>
        <w:rPr>
          <w:rFonts w:ascii="Times New Roman" w:eastAsia="Times New Roman" w:hAnsi="Times New Roman"/>
          <w:lang w:eastAsia="zh-CN"/>
        </w:rPr>
        <w:t>. Dz. U. z 2018 r. poz. 167 ze zm.).</w:t>
      </w:r>
    </w:p>
    <w:p w:rsidR="003B1A93" w:rsidRPr="0087399D" w:rsidRDefault="003B1A93" w:rsidP="003B1A93">
      <w:pPr>
        <w:suppressAutoHyphens/>
        <w:spacing w:before="240" w:line="276" w:lineRule="auto"/>
        <w:jc w:val="both"/>
        <w:rPr>
          <w:rFonts w:ascii="Times New Roman" w:eastAsia="Times New Roman" w:hAnsi="Times New Roman"/>
          <w:lang w:eastAsia="zh-CN"/>
        </w:rPr>
      </w:pPr>
      <w:r w:rsidRPr="0087399D">
        <w:rPr>
          <w:rFonts w:ascii="Times New Roman" w:eastAsia="Times New Roman" w:hAnsi="Times New Roman"/>
          <w:lang w:eastAsia="zh-CN"/>
        </w:rPr>
        <w:lastRenderedPageBreak/>
        <w:t>Wykonawca oświadcza też, że jest świadomy/-a odpowiedzialności karnej za ujawnienie, przekazanie, wykorzystanie, zbycie lub oferowanie do zbycia informacji chronionych, zdobytych w</w:t>
      </w:r>
      <w:r w:rsidR="00A40F9E">
        <w:rPr>
          <w:rFonts w:ascii="Times New Roman" w:eastAsia="Times New Roman" w:hAnsi="Times New Roman"/>
          <w:lang w:eastAsia="zh-CN"/>
        </w:rPr>
        <w:t> </w:t>
      </w:r>
      <w:r w:rsidRPr="0087399D">
        <w:rPr>
          <w:rFonts w:ascii="Times New Roman" w:eastAsia="Times New Roman" w:hAnsi="Times New Roman"/>
          <w:lang w:eastAsia="zh-CN"/>
        </w:rPr>
        <w:t>trakcie wykonywania umowy.</w:t>
      </w:r>
    </w:p>
    <w:p w:rsidR="003B1A93" w:rsidRPr="0087399D" w:rsidRDefault="003B1A93" w:rsidP="003B1A93">
      <w:pPr>
        <w:suppressAutoHyphens/>
        <w:autoSpaceDE w:val="0"/>
        <w:spacing w:before="240" w:line="276" w:lineRule="auto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87399D">
        <w:rPr>
          <w:rFonts w:ascii="Times New Roman" w:eastAsia="Times New Roman" w:hAnsi="Times New Roman"/>
          <w:kern w:val="1"/>
          <w:lang w:eastAsia="hi-IN" w:bidi="hi-IN"/>
        </w:rPr>
        <w:t>Każda z osób uczestniczących w realizacji przedmiotu umowy zobowiązała się wobec Wykonawcy nie ujawniać żadnych informacji, z którymi zapozna się podczas wykonywania czynności zleconych do realizacji oraz zapoznała się z treścią zobowiązania co do zachowania poufności informacji</w:t>
      </w:r>
      <w:r w:rsidRPr="0087399D">
        <w:rPr>
          <w:rFonts w:ascii="Times New Roman" w:eastAsia="Times New Roman" w:hAnsi="Times New Roman"/>
          <w:color w:val="000000"/>
          <w:kern w:val="1"/>
          <w:lang w:eastAsia="hi-IN" w:bidi="hi-IN"/>
        </w:rPr>
        <w:t>.</w:t>
      </w:r>
    </w:p>
    <w:p w:rsidR="003B1A93" w:rsidRPr="0087399D" w:rsidRDefault="003B1A93" w:rsidP="003B1A93">
      <w:pPr>
        <w:suppressAutoHyphens/>
        <w:autoSpaceDE w:val="0"/>
        <w:spacing w:line="276" w:lineRule="auto"/>
        <w:jc w:val="both"/>
        <w:rPr>
          <w:rFonts w:ascii="Times New Roman" w:eastAsia="Times New Roman" w:hAnsi="Times New Roman"/>
          <w:color w:val="000000"/>
          <w:kern w:val="1"/>
          <w:lang w:eastAsia="hi-IN" w:bidi="hi-IN"/>
        </w:rPr>
      </w:pPr>
    </w:p>
    <w:p w:rsidR="003B1A93" w:rsidRPr="0087399D" w:rsidRDefault="003B1A93" w:rsidP="003B1A93">
      <w:pPr>
        <w:autoSpaceDE w:val="0"/>
        <w:ind w:hanging="425"/>
        <w:rPr>
          <w:rFonts w:ascii="Times New Roman" w:eastAsia="Calibri" w:hAnsi="Times New Roman"/>
        </w:rPr>
      </w:pPr>
    </w:p>
    <w:p w:rsidR="003B1A93" w:rsidRPr="0087399D" w:rsidRDefault="003B1A93" w:rsidP="003B1A93">
      <w:pPr>
        <w:autoSpaceDE w:val="0"/>
        <w:ind w:left="4820"/>
        <w:jc w:val="right"/>
        <w:rPr>
          <w:rFonts w:ascii="Times New Roman" w:eastAsia="Calibri" w:hAnsi="Times New Roman"/>
        </w:rPr>
      </w:pPr>
    </w:p>
    <w:p w:rsidR="003B1A93" w:rsidRPr="0087399D" w:rsidRDefault="003B1A93" w:rsidP="003B1A93">
      <w:pPr>
        <w:ind w:left="3544"/>
        <w:rPr>
          <w:rFonts w:ascii="Times New Roman" w:eastAsia="Calibri" w:hAnsi="Times New Roman"/>
        </w:rPr>
      </w:pPr>
      <w:r w:rsidRPr="0087399D">
        <w:rPr>
          <w:rFonts w:ascii="Times New Roman" w:eastAsia="Calibri" w:hAnsi="Times New Roman"/>
        </w:rPr>
        <w:t>….………………….…………………………………………..</w:t>
      </w:r>
    </w:p>
    <w:p w:rsidR="003B1A93" w:rsidRPr="0087399D" w:rsidRDefault="003B1A93" w:rsidP="003B1A93">
      <w:pPr>
        <w:suppressAutoHyphens/>
        <w:spacing w:line="360" w:lineRule="auto"/>
        <w:ind w:left="4111"/>
        <w:jc w:val="both"/>
        <w:outlineLvl w:val="6"/>
        <w:rPr>
          <w:rFonts w:ascii="Times New Roman" w:eastAsia="Times New Roman" w:hAnsi="Times New Roman"/>
          <w:i/>
          <w:color w:val="000000"/>
          <w:sz w:val="16"/>
          <w:szCs w:val="16"/>
          <w:lang w:eastAsia="zh-CN"/>
        </w:rPr>
      </w:pPr>
      <w:r w:rsidRPr="0087399D">
        <w:rPr>
          <w:rFonts w:ascii="Times New Roman" w:eastAsia="Times New Roman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3B1A93" w:rsidRDefault="003B1A93" w:rsidP="003B1A93">
      <w:pPr>
        <w:spacing w:line="276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0473FE" w:rsidRPr="003B1A93" w:rsidRDefault="000473FE" w:rsidP="00F45BD6">
      <w:pPr>
        <w:rPr>
          <w:rFonts w:ascii="Times New Roman" w:hAnsi="Times New Roman"/>
          <w:sz w:val="18"/>
          <w:szCs w:val="18"/>
        </w:rPr>
      </w:pPr>
    </w:p>
    <w:sectPr w:rsidR="000473FE" w:rsidRPr="003B1A93" w:rsidSect="0023224F">
      <w:footerReference w:type="first" r:id="rId8"/>
      <w:pgSz w:w="11900" w:h="16840"/>
      <w:pgMar w:top="1418" w:right="1134" w:bottom="1276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BA" w:rsidRDefault="00BA25BA">
      <w:r>
        <w:separator/>
      </w:r>
    </w:p>
  </w:endnote>
  <w:endnote w:type="continuationSeparator" w:id="0">
    <w:p w:rsidR="00BA25BA" w:rsidRDefault="00BA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BA" w:rsidRDefault="00BA25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16465F" wp14:editId="05966842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BA" w:rsidRPr="000E76DE" w:rsidRDefault="00BA25BA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kis.gov</w:t>
                          </w:r>
                          <w:r w:rsidRPr="000E76D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6465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343.2pt;margin-top:13.85pt;width:119.8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" filled="f" stroked="f">
              <v:textbox inset="0,0,0,0">
                <w:txbxContent>
                  <w:p w:rsidR="00BA25BA" w:rsidRPr="000E76DE" w:rsidRDefault="00BA25BA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kis.gov</w:t>
                    </w:r>
                    <w:r w:rsidRPr="000E76D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A52DD" wp14:editId="50B9CC8A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BA" w:rsidRPr="002E228C" w:rsidRDefault="00BA25BA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Teodora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Sixta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17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43-300 Bielsko-Biała  |  tel.: +48 33 472 79 00  | 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NIP: 547 21 69 306  |  REGON: 366063511  |  </w:t>
                          </w:r>
                          <w:r w:rsidRPr="002E228C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 kis@mf.gov.pl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A52DD" id="Text Box 46" o:spid="_x0000_s1029" type="#_x0000_t202" style="position:absolute;margin-left:-.55pt;margin-top:13.85pt;width:327.4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ho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Il9OGi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:rsidR="00BA25BA" w:rsidRPr="002E228C" w:rsidRDefault="00BA25BA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Teodora </w:t>
                    </w:r>
                    <w:proofErr w:type="spellStart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Sixta</w:t>
                    </w:r>
                    <w:proofErr w:type="spellEnd"/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17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43-300 Bielsko-Biała  |  tel.: +48 33 472 79 00  | 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 xml:space="preserve">NIP: 547 21 69 306  |  REGON: 366063511  |  </w:t>
                    </w:r>
                    <w:r w:rsidRPr="002E228C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 kis@mf.gov.pl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E8A579" wp14:editId="3220D68B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4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5BA" w:rsidRPr="00C94A80" w:rsidRDefault="00BA25BA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80F07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8A579" id="Group 29" o:spid="_x0000_s1028" style="position:absolute;margin-left:556.9pt;margin-top:798.9pt;width:36pt;height:27.4pt;z-index:251659264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">
              <v:rect id="Rectangle 30" o:spid="_x0000_s1029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" filled="f" stroked="f" strokecolor="#737373"/>
              <v:rect id="Rectangle 31" o:spid="_x0000_s1030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" filled="f" stroked="f" strokecolor="#737373"/>
              <v:rect id="Rectangle 32" o:spid="_x0000_s1031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" filled="f" stroked="f" strokecolor="#737373">
                <v:textbox>
                  <w:txbxContent>
                    <w:p w:rsidR="00BA25BA" w:rsidRPr="00C94A80" w:rsidRDefault="00BA25BA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D80F07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D36632" wp14:editId="39045286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D87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BA" w:rsidRDefault="00BA25BA">
      <w:r>
        <w:separator/>
      </w:r>
    </w:p>
  </w:footnote>
  <w:footnote w:type="continuationSeparator" w:id="0">
    <w:p w:rsidR="00BA25BA" w:rsidRDefault="00BA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68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6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7" w15:restartNumberingAfterBreak="0">
    <w:nsid w:val="01222CDA"/>
    <w:multiLevelType w:val="hybridMultilevel"/>
    <w:tmpl w:val="C1B0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F0300"/>
    <w:multiLevelType w:val="hybridMultilevel"/>
    <w:tmpl w:val="2E62A9C8"/>
    <w:lvl w:ilvl="0" w:tplc="47CCC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9716A"/>
    <w:multiLevelType w:val="hybridMultilevel"/>
    <w:tmpl w:val="B584323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4D5C"/>
    <w:multiLevelType w:val="hybridMultilevel"/>
    <w:tmpl w:val="157E0002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604C"/>
    <w:multiLevelType w:val="hybridMultilevel"/>
    <w:tmpl w:val="1A103A6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65640C9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254DF"/>
    <w:multiLevelType w:val="hybridMultilevel"/>
    <w:tmpl w:val="8516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5F06F2"/>
    <w:multiLevelType w:val="multilevel"/>
    <w:tmpl w:val="1EEE115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227FB2"/>
    <w:multiLevelType w:val="multilevel"/>
    <w:tmpl w:val="3DE01DF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20" w15:restartNumberingAfterBreak="0">
    <w:nsid w:val="45C970A3"/>
    <w:multiLevelType w:val="hybridMultilevel"/>
    <w:tmpl w:val="3B8A98F0"/>
    <w:lvl w:ilvl="0" w:tplc="47CCC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2601"/>
    <w:multiLevelType w:val="hybridMultilevel"/>
    <w:tmpl w:val="A3488ECE"/>
    <w:lvl w:ilvl="0" w:tplc="204C6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33C01"/>
    <w:multiLevelType w:val="hybridMultilevel"/>
    <w:tmpl w:val="B032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2138D"/>
    <w:multiLevelType w:val="hybridMultilevel"/>
    <w:tmpl w:val="CBC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1408E"/>
    <w:multiLevelType w:val="hybridMultilevel"/>
    <w:tmpl w:val="954282C8"/>
    <w:name w:val="WW8Num352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D440B9"/>
    <w:multiLevelType w:val="hybridMultilevel"/>
    <w:tmpl w:val="6518C90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2E6F4B"/>
    <w:multiLevelType w:val="hybridMultilevel"/>
    <w:tmpl w:val="B67E6D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5390F94"/>
    <w:multiLevelType w:val="hybridMultilevel"/>
    <w:tmpl w:val="98DCC8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A74CC6"/>
    <w:multiLevelType w:val="hybridMultilevel"/>
    <w:tmpl w:val="0F7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225D"/>
    <w:multiLevelType w:val="hybridMultilevel"/>
    <w:tmpl w:val="07300592"/>
    <w:name w:val="WW8Num3522222222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1" w15:restartNumberingAfterBreak="0">
    <w:nsid w:val="747A47EF"/>
    <w:multiLevelType w:val="hybridMultilevel"/>
    <w:tmpl w:val="B06C8DE8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C60F50"/>
    <w:multiLevelType w:val="hybridMultilevel"/>
    <w:tmpl w:val="32B6C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00165"/>
    <w:multiLevelType w:val="hybridMultilevel"/>
    <w:tmpl w:val="AD201A0C"/>
    <w:lvl w:ilvl="0" w:tplc="A5EAA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31"/>
  </w:num>
  <w:num w:numId="4">
    <w:abstractNumId w:val="13"/>
  </w:num>
  <w:num w:numId="5">
    <w:abstractNumId w:val="7"/>
  </w:num>
  <w:num w:numId="6">
    <w:abstractNumId w:val="0"/>
  </w:num>
  <w:num w:numId="7">
    <w:abstractNumId w:val="17"/>
  </w:num>
  <w:num w:numId="8">
    <w:abstractNumId w:val="9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4"/>
  </w:num>
  <w:num w:numId="13">
    <w:abstractNumId w:val="30"/>
  </w:num>
  <w:num w:numId="14">
    <w:abstractNumId w:val="26"/>
  </w:num>
  <w:num w:numId="15">
    <w:abstractNumId w:val="12"/>
  </w:num>
  <w:num w:numId="16">
    <w:abstractNumId w:val="21"/>
  </w:num>
  <w:num w:numId="17">
    <w:abstractNumId w:val="16"/>
  </w:num>
  <w:num w:numId="18">
    <w:abstractNumId w:val="23"/>
  </w:num>
  <w:num w:numId="19">
    <w:abstractNumId w:val="3"/>
  </w:num>
  <w:num w:numId="20">
    <w:abstractNumId w:val="4"/>
  </w:num>
  <w:num w:numId="21">
    <w:abstractNumId w:val="20"/>
  </w:num>
  <w:num w:numId="22">
    <w:abstractNumId w:val="19"/>
  </w:num>
  <w:num w:numId="23">
    <w:abstractNumId w:val="18"/>
  </w:num>
  <w:num w:numId="24">
    <w:abstractNumId w:val="32"/>
  </w:num>
  <w:num w:numId="25">
    <w:abstractNumId w:val="27"/>
  </w:num>
  <w:num w:numId="26">
    <w:abstractNumId w:val="25"/>
  </w:num>
  <w:num w:numId="27">
    <w:abstractNumId w:val="15"/>
  </w:num>
  <w:num w:numId="28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5F"/>
    <w:rsid w:val="00002E75"/>
    <w:rsid w:val="00004159"/>
    <w:rsid w:val="00004AEA"/>
    <w:rsid w:val="000068BA"/>
    <w:rsid w:val="00007A2A"/>
    <w:rsid w:val="000139F2"/>
    <w:rsid w:val="00013E2D"/>
    <w:rsid w:val="00021971"/>
    <w:rsid w:val="000336C9"/>
    <w:rsid w:val="0003462F"/>
    <w:rsid w:val="000419D0"/>
    <w:rsid w:val="00041FB7"/>
    <w:rsid w:val="000466E2"/>
    <w:rsid w:val="000473FE"/>
    <w:rsid w:val="00060479"/>
    <w:rsid w:val="0006103B"/>
    <w:rsid w:val="0007343B"/>
    <w:rsid w:val="00080ECB"/>
    <w:rsid w:val="00081700"/>
    <w:rsid w:val="0008784C"/>
    <w:rsid w:val="00095CF3"/>
    <w:rsid w:val="000A2E63"/>
    <w:rsid w:val="000A5AF3"/>
    <w:rsid w:val="000A76E2"/>
    <w:rsid w:val="000B0564"/>
    <w:rsid w:val="000B3BE8"/>
    <w:rsid w:val="000C22A1"/>
    <w:rsid w:val="000C54BD"/>
    <w:rsid w:val="000D468A"/>
    <w:rsid w:val="000E5A06"/>
    <w:rsid w:val="000E5E19"/>
    <w:rsid w:val="000F0C62"/>
    <w:rsid w:val="000F5B4A"/>
    <w:rsid w:val="000F6C85"/>
    <w:rsid w:val="001008A9"/>
    <w:rsid w:val="00111AE9"/>
    <w:rsid w:val="001263AB"/>
    <w:rsid w:val="00132542"/>
    <w:rsid w:val="001326F7"/>
    <w:rsid w:val="0014481F"/>
    <w:rsid w:val="00152BC3"/>
    <w:rsid w:val="00154540"/>
    <w:rsid w:val="00154FF1"/>
    <w:rsid w:val="00155AED"/>
    <w:rsid w:val="00170184"/>
    <w:rsid w:val="00170CC5"/>
    <w:rsid w:val="00172118"/>
    <w:rsid w:val="00174756"/>
    <w:rsid w:val="00174C81"/>
    <w:rsid w:val="001764B2"/>
    <w:rsid w:val="001764CB"/>
    <w:rsid w:val="00186EDE"/>
    <w:rsid w:val="0019375A"/>
    <w:rsid w:val="00194635"/>
    <w:rsid w:val="00195E6C"/>
    <w:rsid w:val="0019662F"/>
    <w:rsid w:val="001A1DFF"/>
    <w:rsid w:val="001C17A5"/>
    <w:rsid w:val="001C2689"/>
    <w:rsid w:val="001C3A59"/>
    <w:rsid w:val="001C4046"/>
    <w:rsid w:val="001C43A2"/>
    <w:rsid w:val="001C5C17"/>
    <w:rsid w:val="001C69CB"/>
    <w:rsid w:val="001D24F5"/>
    <w:rsid w:val="001D43DD"/>
    <w:rsid w:val="001D4FC0"/>
    <w:rsid w:val="001D67CF"/>
    <w:rsid w:val="001E7E22"/>
    <w:rsid w:val="001F05E2"/>
    <w:rsid w:val="001F0908"/>
    <w:rsid w:val="001F3744"/>
    <w:rsid w:val="002025E4"/>
    <w:rsid w:val="00204637"/>
    <w:rsid w:val="002150A2"/>
    <w:rsid w:val="00221FA1"/>
    <w:rsid w:val="002230BB"/>
    <w:rsid w:val="00225CA9"/>
    <w:rsid w:val="00227FE3"/>
    <w:rsid w:val="0023033C"/>
    <w:rsid w:val="0023224F"/>
    <w:rsid w:val="00237E2E"/>
    <w:rsid w:val="00247830"/>
    <w:rsid w:val="0025531A"/>
    <w:rsid w:val="0026475F"/>
    <w:rsid w:val="0026593C"/>
    <w:rsid w:val="002702F7"/>
    <w:rsid w:val="00270DE0"/>
    <w:rsid w:val="0027493C"/>
    <w:rsid w:val="00283938"/>
    <w:rsid w:val="00293910"/>
    <w:rsid w:val="00295A8A"/>
    <w:rsid w:val="002B6699"/>
    <w:rsid w:val="002B7746"/>
    <w:rsid w:val="002C0DAB"/>
    <w:rsid w:val="002C1C4F"/>
    <w:rsid w:val="002C2765"/>
    <w:rsid w:val="002C428C"/>
    <w:rsid w:val="002D5225"/>
    <w:rsid w:val="002E3847"/>
    <w:rsid w:val="002E72AE"/>
    <w:rsid w:val="002F06FC"/>
    <w:rsid w:val="002F2095"/>
    <w:rsid w:val="002F5C75"/>
    <w:rsid w:val="002F6B03"/>
    <w:rsid w:val="00300B1E"/>
    <w:rsid w:val="00304321"/>
    <w:rsid w:val="003060D1"/>
    <w:rsid w:val="00311238"/>
    <w:rsid w:val="00312B46"/>
    <w:rsid w:val="00313F34"/>
    <w:rsid w:val="00315179"/>
    <w:rsid w:val="003174D0"/>
    <w:rsid w:val="0032037C"/>
    <w:rsid w:val="00320D43"/>
    <w:rsid w:val="00321805"/>
    <w:rsid w:val="00323D69"/>
    <w:rsid w:val="0032595F"/>
    <w:rsid w:val="00330BC9"/>
    <w:rsid w:val="00340DE1"/>
    <w:rsid w:val="00342EDB"/>
    <w:rsid w:val="00344311"/>
    <w:rsid w:val="0034439E"/>
    <w:rsid w:val="003572B1"/>
    <w:rsid w:val="00366CAA"/>
    <w:rsid w:val="00370820"/>
    <w:rsid w:val="00373890"/>
    <w:rsid w:val="00377878"/>
    <w:rsid w:val="00380965"/>
    <w:rsid w:val="00380C55"/>
    <w:rsid w:val="00381162"/>
    <w:rsid w:val="003812D3"/>
    <w:rsid w:val="00381CEA"/>
    <w:rsid w:val="003861BF"/>
    <w:rsid w:val="00386A34"/>
    <w:rsid w:val="00393204"/>
    <w:rsid w:val="003947D2"/>
    <w:rsid w:val="00397EE6"/>
    <w:rsid w:val="003A0B55"/>
    <w:rsid w:val="003A2F0E"/>
    <w:rsid w:val="003B094D"/>
    <w:rsid w:val="003B1A93"/>
    <w:rsid w:val="003B3ABE"/>
    <w:rsid w:val="003B3E9D"/>
    <w:rsid w:val="003B48FE"/>
    <w:rsid w:val="003C76F1"/>
    <w:rsid w:val="003D3804"/>
    <w:rsid w:val="003D3B89"/>
    <w:rsid w:val="003D4E1B"/>
    <w:rsid w:val="003D64CF"/>
    <w:rsid w:val="003E3AEC"/>
    <w:rsid w:val="003E489A"/>
    <w:rsid w:val="003F0E2E"/>
    <w:rsid w:val="003F21EE"/>
    <w:rsid w:val="00402866"/>
    <w:rsid w:val="00402C82"/>
    <w:rsid w:val="00406BC7"/>
    <w:rsid w:val="0041156A"/>
    <w:rsid w:val="00422D60"/>
    <w:rsid w:val="00433E33"/>
    <w:rsid w:val="00437B0F"/>
    <w:rsid w:val="00441DDF"/>
    <w:rsid w:val="00446254"/>
    <w:rsid w:val="00451509"/>
    <w:rsid w:val="004564FE"/>
    <w:rsid w:val="004572F3"/>
    <w:rsid w:val="00457F25"/>
    <w:rsid w:val="00461D6A"/>
    <w:rsid w:val="004778DB"/>
    <w:rsid w:val="0048034E"/>
    <w:rsid w:val="0048098D"/>
    <w:rsid w:val="00486ED5"/>
    <w:rsid w:val="00492640"/>
    <w:rsid w:val="00496B75"/>
    <w:rsid w:val="004A2499"/>
    <w:rsid w:val="004A658A"/>
    <w:rsid w:val="004A73AB"/>
    <w:rsid w:val="004B1C24"/>
    <w:rsid w:val="004B306F"/>
    <w:rsid w:val="004C57EC"/>
    <w:rsid w:val="004C5E0F"/>
    <w:rsid w:val="004C796F"/>
    <w:rsid w:val="004D26C0"/>
    <w:rsid w:val="004D7092"/>
    <w:rsid w:val="004E1A79"/>
    <w:rsid w:val="004E5BB2"/>
    <w:rsid w:val="004F1397"/>
    <w:rsid w:val="004F20FF"/>
    <w:rsid w:val="004F24BC"/>
    <w:rsid w:val="004F2EF7"/>
    <w:rsid w:val="004F2FD5"/>
    <w:rsid w:val="004F68E6"/>
    <w:rsid w:val="00500AB1"/>
    <w:rsid w:val="00500B2C"/>
    <w:rsid w:val="00500DB3"/>
    <w:rsid w:val="00502036"/>
    <w:rsid w:val="0053449E"/>
    <w:rsid w:val="00537472"/>
    <w:rsid w:val="0054053F"/>
    <w:rsid w:val="00547C9A"/>
    <w:rsid w:val="005510F7"/>
    <w:rsid w:val="005636DE"/>
    <w:rsid w:val="0057615F"/>
    <w:rsid w:val="00576BE1"/>
    <w:rsid w:val="0058216E"/>
    <w:rsid w:val="00582225"/>
    <w:rsid w:val="00583DCC"/>
    <w:rsid w:val="005846D6"/>
    <w:rsid w:val="005924F1"/>
    <w:rsid w:val="00594602"/>
    <w:rsid w:val="005A2AE9"/>
    <w:rsid w:val="005A4452"/>
    <w:rsid w:val="005A55DA"/>
    <w:rsid w:val="005D1806"/>
    <w:rsid w:val="005D7372"/>
    <w:rsid w:val="005E28A8"/>
    <w:rsid w:val="005E2C0B"/>
    <w:rsid w:val="005E7492"/>
    <w:rsid w:val="0060472F"/>
    <w:rsid w:val="00606948"/>
    <w:rsid w:val="00612A12"/>
    <w:rsid w:val="00614E40"/>
    <w:rsid w:val="006169BB"/>
    <w:rsid w:val="00617404"/>
    <w:rsid w:val="006223FD"/>
    <w:rsid w:val="00624CFD"/>
    <w:rsid w:val="00641710"/>
    <w:rsid w:val="00642E15"/>
    <w:rsid w:val="00643997"/>
    <w:rsid w:val="00645D36"/>
    <w:rsid w:val="0066049E"/>
    <w:rsid w:val="00663BDC"/>
    <w:rsid w:val="0067055D"/>
    <w:rsid w:val="00672203"/>
    <w:rsid w:val="00674C38"/>
    <w:rsid w:val="006760F4"/>
    <w:rsid w:val="0067640A"/>
    <w:rsid w:val="00682324"/>
    <w:rsid w:val="00683818"/>
    <w:rsid w:val="00686D31"/>
    <w:rsid w:val="00692362"/>
    <w:rsid w:val="006946E1"/>
    <w:rsid w:val="00696E04"/>
    <w:rsid w:val="006A5890"/>
    <w:rsid w:val="006B3F82"/>
    <w:rsid w:val="006C00B1"/>
    <w:rsid w:val="006C13FF"/>
    <w:rsid w:val="006C6CC2"/>
    <w:rsid w:val="006D38E0"/>
    <w:rsid w:val="006D45A6"/>
    <w:rsid w:val="006D5114"/>
    <w:rsid w:val="006D7C96"/>
    <w:rsid w:val="006E0C94"/>
    <w:rsid w:val="006E128C"/>
    <w:rsid w:val="006F3F51"/>
    <w:rsid w:val="006F49BA"/>
    <w:rsid w:val="007113B9"/>
    <w:rsid w:val="00711573"/>
    <w:rsid w:val="0072296F"/>
    <w:rsid w:val="007262CD"/>
    <w:rsid w:val="00731B42"/>
    <w:rsid w:val="0073425D"/>
    <w:rsid w:val="00735E7D"/>
    <w:rsid w:val="00737274"/>
    <w:rsid w:val="0074438F"/>
    <w:rsid w:val="00747B7E"/>
    <w:rsid w:val="00750A92"/>
    <w:rsid w:val="00754BFD"/>
    <w:rsid w:val="007567CB"/>
    <w:rsid w:val="00767BD4"/>
    <w:rsid w:val="00773034"/>
    <w:rsid w:val="00776FA4"/>
    <w:rsid w:val="00795A3E"/>
    <w:rsid w:val="007973CC"/>
    <w:rsid w:val="007A2CA6"/>
    <w:rsid w:val="007B17F9"/>
    <w:rsid w:val="007B5027"/>
    <w:rsid w:val="007B5B77"/>
    <w:rsid w:val="007B5B88"/>
    <w:rsid w:val="007B5CE5"/>
    <w:rsid w:val="007C2D54"/>
    <w:rsid w:val="007C3A5F"/>
    <w:rsid w:val="007C6CCE"/>
    <w:rsid w:val="007D13DC"/>
    <w:rsid w:val="007D2B20"/>
    <w:rsid w:val="007D3F07"/>
    <w:rsid w:val="007E0DC6"/>
    <w:rsid w:val="007E2C44"/>
    <w:rsid w:val="007E4105"/>
    <w:rsid w:val="007E6F2C"/>
    <w:rsid w:val="007F7BCD"/>
    <w:rsid w:val="007F7EE0"/>
    <w:rsid w:val="00816266"/>
    <w:rsid w:val="0082205F"/>
    <w:rsid w:val="00822228"/>
    <w:rsid w:val="0082758F"/>
    <w:rsid w:val="00830A15"/>
    <w:rsid w:val="00834F39"/>
    <w:rsid w:val="008439E2"/>
    <w:rsid w:val="008475D0"/>
    <w:rsid w:val="00847DBA"/>
    <w:rsid w:val="0085084C"/>
    <w:rsid w:val="00852E3C"/>
    <w:rsid w:val="008640AF"/>
    <w:rsid w:val="00864394"/>
    <w:rsid w:val="00865B2B"/>
    <w:rsid w:val="008662FD"/>
    <w:rsid w:val="008903C7"/>
    <w:rsid w:val="008A0B56"/>
    <w:rsid w:val="008A7173"/>
    <w:rsid w:val="008A78B1"/>
    <w:rsid w:val="008B5B1B"/>
    <w:rsid w:val="008C1DB7"/>
    <w:rsid w:val="008C3C1C"/>
    <w:rsid w:val="008D07FD"/>
    <w:rsid w:val="008D407A"/>
    <w:rsid w:val="008D6512"/>
    <w:rsid w:val="008D6B9E"/>
    <w:rsid w:val="008E137D"/>
    <w:rsid w:val="008E1B16"/>
    <w:rsid w:val="008F156F"/>
    <w:rsid w:val="008F1F4A"/>
    <w:rsid w:val="008F3E4F"/>
    <w:rsid w:val="008F44BF"/>
    <w:rsid w:val="008F6B97"/>
    <w:rsid w:val="008F7B6E"/>
    <w:rsid w:val="0090080F"/>
    <w:rsid w:val="00903291"/>
    <w:rsid w:val="009032BA"/>
    <w:rsid w:val="00907524"/>
    <w:rsid w:val="00913E83"/>
    <w:rsid w:val="00914853"/>
    <w:rsid w:val="009176AC"/>
    <w:rsid w:val="00917A99"/>
    <w:rsid w:val="009275F5"/>
    <w:rsid w:val="009315DA"/>
    <w:rsid w:val="00931A91"/>
    <w:rsid w:val="00936014"/>
    <w:rsid w:val="00940739"/>
    <w:rsid w:val="009447ED"/>
    <w:rsid w:val="0094576B"/>
    <w:rsid w:val="00947A32"/>
    <w:rsid w:val="0095378F"/>
    <w:rsid w:val="00957B2E"/>
    <w:rsid w:val="00962035"/>
    <w:rsid w:val="00962CDD"/>
    <w:rsid w:val="0096732C"/>
    <w:rsid w:val="00975B7E"/>
    <w:rsid w:val="00995ECF"/>
    <w:rsid w:val="0099668B"/>
    <w:rsid w:val="00997D28"/>
    <w:rsid w:val="009A02B5"/>
    <w:rsid w:val="009A08F4"/>
    <w:rsid w:val="009A2759"/>
    <w:rsid w:val="009B0341"/>
    <w:rsid w:val="009B5065"/>
    <w:rsid w:val="009B765A"/>
    <w:rsid w:val="009C0706"/>
    <w:rsid w:val="009C604F"/>
    <w:rsid w:val="009D2509"/>
    <w:rsid w:val="009D284F"/>
    <w:rsid w:val="009D412F"/>
    <w:rsid w:val="009E3800"/>
    <w:rsid w:val="009F272D"/>
    <w:rsid w:val="009F3743"/>
    <w:rsid w:val="009F42DE"/>
    <w:rsid w:val="009F4690"/>
    <w:rsid w:val="009F4DE3"/>
    <w:rsid w:val="009F6EB6"/>
    <w:rsid w:val="00A03AE0"/>
    <w:rsid w:val="00A0576F"/>
    <w:rsid w:val="00A05FED"/>
    <w:rsid w:val="00A133AA"/>
    <w:rsid w:val="00A14EB5"/>
    <w:rsid w:val="00A254A3"/>
    <w:rsid w:val="00A30F10"/>
    <w:rsid w:val="00A33DE1"/>
    <w:rsid w:val="00A37B3B"/>
    <w:rsid w:val="00A40F9E"/>
    <w:rsid w:val="00A419BF"/>
    <w:rsid w:val="00A47A53"/>
    <w:rsid w:val="00A54FF7"/>
    <w:rsid w:val="00A56190"/>
    <w:rsid w:val="00A62AD6"/>
    <w:rsid w:val="00A66050"/>
    <w:rsid w:val="00A67209"/>
    <w:rsid w:val="00A707E5"/>
    <w:rsid w:val="00A72CF8"/>
    <w:rsid w:val="00A7799B"/>
    <w:rsid w:val="00A8182C"/>
    <w:rsid w:val="00A82EF4"/>
    <w:rsid w:val="00AA106F"/>
    <w:rsid w:val="00AA7E9F"/>
    <w:rsid w:val="00AC4C29"/>
    <w:rsid w:val="00AD070E"/>
    <w:rsid w:val="00AD0BFA"/>
    <w:rsid w:val="00AD16E0"/>
    <w:rsid w:val="00AE0E6B"/>
    <w:rsid w:val="00AE34E8"/>
    <w:rsid w:val="00AE5AEB"/>
    <w:rsid w:val="00AE79BE"/>
    <w:rsid w:val="00AF454D"/>
    <w:rsid w:val="00B01635"/>
    <w:rsid w:val="00B0446A"/>
    <w:rsid w:val="00B048A6"/>
    <w:rsid w:val="00B10120"/>
    <w:rsid w:val="00B101EC"/>
    <w:rsid w:val="00B14B1C"/>
    <w:rsid w:val="00B23192"/>
    <w:rsid w:val="00B304F9"/>
    <w:rsid w:val="00B32930"/>
    <w:rsid w:val="00B41E06"/>
    <w:rsid w:val="00B42D1A"/>
    <w:rsid w:val="00B5182E"/>
    <w:rsid w:val="00B57910"/>
    <w:rsid w:val="00B61BD0"/>
    <w:rsid w:val="00B76EFB"/>
    <w:rsid w:val="00B77AF0"/>
    <w:rsid w:val="00B77D0A"/>
    <w:rsid w:val="00B80ED2"/>
    <w:rsid w:val="00B83621"/>
    <w:rsid w:val="00B956E4"/>
    <w:rsid w:val="00B957BE"/>
    <w:rsid w:val="00BA25BA"/>
    <w:rsid w:val="00BB08A7"/>
    <w:rsid w:val="00BB28D3"/>
    <w:rsid w:val="00BC4344"/>
    <w:rsid w:val="00BC68A4"/>
    <w:rsid w:val="00BD6C51"/>
    <w:rsid w:val="00BD72C7"/>
    <w:rsid w:val="00BE1014"/>
    <w:rsid w:val="00BE295A"/>
    <w:rsid w:val="00BE5A25"/>
    <w:rsid w:val="00BE6356"/>
    <w:rsid w:val="00BF422D"/>
    <w:rsid w:val="00BF44A9"/>
    <w:rsid w:val="00BF4E72"/>
    <w:rsid w:val="00C060D3"/>
    <w:rsid w:val="00C06CE2"/>
    <w:rsid w:val="00C1242C"/>
    <w:rsid w:val="00C21A04"/>
    <w:rsid w:val="00C25032"/>
    <w:rsid w:val="00C26C1C"/>
    <w:rsid w:val="00C27D4F"/>
    <w:rsid w:val="00C30E12"/>
    <w:rsid w:val="00C407C4"/>
    <w:rsid w:val="00C41ECF"/>
    <w:rsid w:val="00C65F50"/>
    <w:rsid w:val="00C72A05"/>
    <w:rsid w:val="00C93504"/>
    <w:rsid w:val="00C9536D"/>
    <w:rsid w:val="00C958F2"/>
    <w:rsid w:val="00C95DC8"/>
    <w:rsid w:val="00C96BF3"/>
    <w:rsid w:val="00CA27A0"/>
    <w:rsid w:val="00CA4F50"/>
    <w:rsid w:val="00CA5D7A"/>
    <w:rsid w:val="00CA68B7"/>
    <w:rsid w:val="00CB4BD5"/>
    <w:rsid w:val="00CB6A9A"/>
    <w:rsid w:val="00CE3E9F"/>
    <w:rsid w:val="00CE53E4"/>
    <w:rsid w:val="00CF48F7"/>
    <w:rsid w:val="00CF569C"/>
    <w:rsid w:val="00CF6F77"/>
    <w:rsid w:val="00D04122"/>
    <w:rsid w:val="00D05EAF"/>
    <w:rsid w:val="00D06B89"/>
    <w:rsid w:val="00D1042C"/>
    <w:rsid w:val="00D10A16"/>
    <w:rsid w:val="00D175FD"/>
    <w:rsid w:val="00D2231D"/>
    <w:rsid w:val="00D233F2"/>
    <w:rsid w:val="00D31492"/>
    <w:rsid w:val="00D31C71"/>
    <w:rsid w:val="00D36BBD"/>
    <w:rsid w:val="00D43571"/>
    <w:rsid w:val="00D534A6"/>
    <w:rsid w:val="00D53B47"/>
    <w:rsid w:val="00D60C4F"/>
    <w:rsid w:val="00D7193F"/>
    <w:rsid w:val="00D7278B"/>
    <w:rsid w:val="00D80F07"/>
    <w:rsid w:val="00D84DD3"/>
    <w:rsid w:val="00D911F3"/>
    <w:rsid w:val="00D919A8"/>
    <w:rsid w:val="00D92207"/>
    <w:rsid w:val="00DA2D1A"/>
    <w:rsid w:val="00DA430F"/>
    <w:rsid w:val="00DA67D8"/>
    <w:rsid w:val="00DB0167"/>
    <w:rsid w:val="00DB30CB"/>
    <w:rsid w:val="00DB4071"/>
    <w:rsid w:val="00DB5AE2"/>
    <w:rsid w:val="00DC16FF"/>
    <w:rsid w:val="00DC2345"/>
    <w:rsid w:val="00DC4FBF"/>
    <w:rsid w:val="00DD3F58"/>
    <w:rsid w:val="00DD5D5B"/>
    <w:rsid w:val="00DE3551"/>
    <w:rsid w:val="00DE5BEF"/>
    <w:rsid w:val="00DF39BA"/>
    <w:rsid w:val="00DF7F54"/>
    <w:rsid w:val="00E01012"/>
    <w:rsid w:val="00E02B1C"/>
    <w:rsid w:val="00E02C78"/>
    <w:rsid w:val="00E0643B"/>
    <w:rsid w:val="00E0667A"/>
    <w:rsid w:val="00E17E1B"/>
    <w:rsid w:val="00E259CB"/>
    <w:rsid w:val="00E27F05"/>
    <w:rsid w:val="00E3048A"/>
    <w:rsid w:val="00E33228"/>
    <w:rsid w:val="00E542B7"/>
    <w:rsid w:val="00E545D3"/>
    <w:rsid w:val="00E57EBF"/>
    <w:rsid w:val="00E65526"/>
    <w:rsid w:val="00E67C54"/>
    <w:rsid w:val="00E73E4F"/>
    <w:rsid w:val="00E75356"/>
    <w:rsid w:val="00E76925"/>
    <w:rsid w:val="00E81F86"/>
    <w:rsid w:val="00E821E0"/>
    <w:rsid w:val="00E91250"/>
    <w:rsid w:val="00E925B9"/>
    <w:rsid w:val="00E92A0A"/>
    <w:rsid w:val="00E92DB9"/>
    <w:rsid w:val="00EA1243"/>
    <w:rsid w:val="00EA370A"/>
    <w:rsid w:val="00EA52FF"/>
    <w:rsid w:val="00EB5563"/>
    <w:rsid w:val="00EB5EDC"/>
    <w:rsid w:val="00EC3437"/>
    <w:rsid w:val="00EC6FEB"/>
    <w:rsid w:val="00EC74F3"/>
    <w:rsid w:val="00EC7552"/>
    <w:rsid w:val="00ED3723"/>
    <w:rsid w:val="00ED5024"/>
    <w:rsid w:val="00ED6826"/>
    <w:rsid w:val="00EE22B6"/>
    <w:rsid w:val="00EE4EAD"/>
    <w:rsid w:val="00EF037B"/>
    <w:rsid w:val="00EF102C"/>
    <w:rsid w:val="00EF22D9"/>
    <w:rsid w:val="00EF3A0A"/>
    <w:rsid w:val="00EF3BAE"/>
    <w:rsid w:val="00EF5C6F"/>
    <w:rsid w:val="00F03115"/>
    <w:rsid w:val="00F04602"/>
    <w:rsid w:val="00F11CAF"/>
    <w:rsid w:val="00F13815"/>
    <w:rsid w:val="00F15BCD"/>
    <w:rsid w:val="00F277A1"/>
    <w:rsid w:val="00F350A0"/>
    <w:rsid w:val="00F365E2"/>
    <w:rsid w:val="00F36AE4"/>
    <w:rsid w:val="00F37ED1"/>
    <w:rsid w:val="00F45BD6"/>
    <w:rsid w:val="00F4746B"/>
    <w:rsid w:val="00F505BA"/>
    <w:rsid w:val="00F709E9"/>
    <w:rsid w:val="00F75D57"/>
    <w:rsid w:val="00F77E00"/>
    <w:rsid w:val="00F87860"/>
    <w:rsid w:val="00FA4A02"/>
    <w:rsid w:val="00FA6131"/>
    <w:rsid w:val="00FB47AC"/>
    <w:rsid w:val="00FB650B"/>
    <w:rsid w:val="00FC0CEC"/>
    <w:rsid w:val="00FC1293"/>
    <w:rsid w:val="00FC178E"/>
    <w:rsid w:val="00FC2C50"/>
    <w:rsid w:val="00FD0464"/>
    <w:rsid w:val="00FF0541"/>
    <w:rsid w:val="00FF097E"/>
    <w:rsid w:val="00FF0C50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B2CD055-4AC7-46C1-ADFA-4749B501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8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6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3425D"/>
    <w:rPr>
      <w:sz w:val="24"/>
      <w:szCs w:val="24"/>
      <w:lang w:eastAsia="en-US"/>
    </w:rPr>
  </w:style>
  <w:style w:type="paragraph" w:customStyle="1" w:styleId="Standard">
    <w:name w:val="Standard"/>
    <w:rsid w:val="005510F7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B5B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4F2EF7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F2EF7"/>
    <w:rPr>
      <w:color w:val="auto"/>
    </w:rPr>
  </w:style>
  <w:style w:type="paragraph" w:customStyle="1" w:styleId="Akapitzlist1">
    <w:name w:val="Akapit z listą1"/>
    <w:basedOn w:val="Normalny"/>
    <w:rsid w:val="00672203"/>
    <w:pPr>
      <w:suppressAutoHyphens/>
      <w:spacing w:line="100" w:lineRule="atLeast"/>
      <w:ind w:left="720"/>
    </w:pPr>
    <w:rPr>
      <w:rFonts w:ascii="Times New Roman" w:eastAsia="Times New Roman" w:hAnsi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BFBF-86A0-46E4-B67A-73930424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452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3259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Głuch Jolanta</cp:lastModifiedBy>
  <cp:revision>54</cp:revision>
  <cp:lastPrinted>2018-11-23T10:02:00Z</cp:lastPrinted>
  <dcterms:created xsi:type="dcterms:W3CDTF">2018-11-22T17:27:00Z</dcterms:created>
  <dcterms:modified xsi:type="dcterms:W3CDTF">2018-11-23T13:02:00Z</dcterms:modified>
</cp:coreProperties>
</file>