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D7" w:rsidRPr="00DA37C6" w:rsidRDefault="00A03DD7" w:rsidP="00A03DD7">
      <w:pPr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DA37C6">
        <w:rPr>
          <w:rFonts w:ascii="Times New Roman" w:eastAsia="Calibri" w:hAnsi="Times New Roman"/>
          <w:b/>
          <w:i/>
          <w:sz w:val="24"/>
          <w:szCs w:val="24"/>
        </w:rPr>
        <w:t>0110-KLL2.261.7</w:t>
      </w:r>
      <w:r w:rsidR="00F62C6A" w:rsidRPr="00DA37C6">
        <w:rPr>
          <w:rFonts w:ascii="Times New Roman" w:eastAsia="Calibri" w:hAnsi="Times New Roman"/>
          <w:b/>
          <w:i/>
          <w:sz w:val="24"/>
          <w:szCs w:val="24"/>
        </w:rPr>
        <w:t>6</w:t>
      </w:r>
      <w:r w:rsidRPr="00DA37C6">
        <w:rPr>
          <w:rFonts w:ascii="Times New Roman" w:eastAsia="Calibri" w:hAnsi="Times New Roman"/>
          <w:b/>
          <w:i/>
          <w:sz w:val="24"/>
          <w:szCs w:val="24"/>
        </w:rPr>
        <w:t>.2018</w:t>
      </w:r>
      <w:r w:rsidR="00317746">
        <w:rPr>
          <w:rFonts w:ascii="Times New Roman" w:eastAsia="Calibri" w:hAnsi="Times New Roman"/>
          <w:b/>
          <w:i/>
          <w:sz w:val="24"/>
          <w:szCs w:val="24"/>
        </w:rPr>
        <w:t>.1</w:t>
      </w:r>
      <w:r w:rsidRPr="00DA37C6">
        <w:rPr>
          <w:rFonts w:ascii="Times New Roman" w:eastAsia="Calibri" w:hAnsi="Times New Roman"/>
          <w:b/>
          <w:i/>
          <w:sz w:val="24"/>
          <w:szCs w:val="24"/>
        </w:rPr>
        <w:tab/>
      </w:r>
      <w:r w:rsidRPr="00DA37C6">
        <w:rPr>
          <w:rFonts w:ascii="Times New Roman" w:eastAsia="Calibri" w:hAnsi="Times New Roman"/>
          <w:b/>
          <w:i/>
          <w:sz w:val="24"/>
          <w:szCs w:val="24"/>
        </w:rPr>
        <w:tab/>
      </w:r>
      <w:r w:rsidRPr="00DA37C6">
        <w:rPr>
          <w:rFonts w:ascii="Times New Roman" w:eastAsia="Calibri" w:hAnsi="Times New Roman"/>
          <w:b/>
          <w:i/>
          <w:sz w:val="24"/>
          <w:szCs w:val="24"/>
        </w:rPr>
        <w:tab/>
      </w:r>
      <w:r w:rsidRPr="00DA37C6">
        <w:rPr>
          <w:rFonts w:ascii="Times New Roman" w:eastAsia="Calibri" w:hAnsi="Times New Roman"/>
          <w:b/>
          <w:i/>
          <w:sz w:val="24"/>
          <w:szCs w:val="24"/>
        </w:rPr>
        <w:tab/>
      </w:r>
      <w:r w:rsidRPr="00DA37C6">
        <w:rPr>
          <w:rFonts w:ascii="Times New Roman" w:eastAsia="Calibri" w:hAnsi="Times New Roman"/>
          <w:b/>
          <w:i/>
          <w:sz w:val="24"/>
          <w:szCs w:val="24"/>
        </w:rPr>
        <w:tab/>
      </w:r>
      <w:r w:rsidRPr="00DA37C6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Załącznik nr </w:t>
      </w:r>
      <w:r w:rsidR="00F62C6A" w:rsidRPr="00DA37C6">
        <w:rPr>
          <w:rFonts w:ascii="Times New Roman" w:eastAsia="Calibri" w:hAnsi="Times New Roman"/>
          <w:b/>
          <w:bCs/>
          <w:i/>
          <w:iCs/>
          <w:sz w:val="24"/>
          <w:szCs w:val="24"/>
        </w:rPr>
        <w:t>5</w:t>
      </w:r>
      <w:r w:rsidRPr="00DA37C6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do Zaproszenia</w:t>
      </w:r>
    </w:p>
    <w:p w:rsidR="00A03DD7" w:rsidRPr="00EC69AA" w:rsidRDefault="00A03DD7" w:rsidP="00A03DD7">
      <w:pPr>
        <w:spacing w:line="360" w:lineRule="auto"/>
        <w:jc w:val="both"/>
        <w:rPr>
          <w:rFonts w:ascii="Times New Roman" w:eastAsia="Calibri" w:hAnsi="Times New Roman"/>
          <w:b/>
          <w:bCs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6"/>
      </w:tblGrid>
      <w:tr w:rsidR="00A03DD7" w:rsidRPr="00EC69AA" w:rsidTr="00324FFA">
        <w:tc>
          <w:tcPr>
            <w:tcW w:w="9487" w:type="dxa"/>
            <w:shd w:val="clear" w:color="auto" w:fill="D9D9D9"/>
          </w:tcPr>
          <w:p w:rsidR="00A03DD7" w:rsidRPr="00EC69AA" w:rsidRDefault="00A03DD7" w:rsidP="00324FFA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69AA">
              <w:rPr>
                <w:rFonts w:ascii="Times New Roman" w:eastAsia="Calibri" w:hAnsi="Times New Roman"/>
                <w:b/>
                <w:bCs/>
              </w:rPr>
              <w:t xml:space="preserve">INFORMACJA O PRZETWARZANIU DANYCH OSOBOWYCH PRZEZ KRAJOWĄ INFORMACJĘ SKARBOWĄ ZGODNIE Z ROZPORZĄDZENIEM RODO </w:t>
            </w:r>
          </w:p>
        </w:tc>
      </w:tr>
    </w:tbl>
    <w:p w:rsidR="00A03DD7" w:rsidRPr="00EC69AA" w:rsidRDefault="00A03DD7" w:rsidP="00A03DD7">
      <w:pPr>
        <w:spacing w:line="360" w:lineRule="auto"/>
        <w:jc w:val="both"/>
        <w:rPr>
          <w:rFonts w:ascii="Times New Roman" w:eastAsia="Calibri" w:hAnsi="Times New Roman"/>
          <w:b/>
          <w:bCs/>
        </w:rPr>
      </w:pPr>
    </w:p>
    <w:p w:rsidR="00A03DD7" w:rsidRPr="00EC69AA" w:rsidRDefault="00A03DD7" w:rsidP="00A03DD7">
      <w:pPr>
        <w:spacing w:after="150" w:line="36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EC69A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EC69AA">
        <w:rPr>
          <w:rFonts w:ascii="Times New Roman" w:eastAsia="Calibri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C69A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A03DD7" w:rsidRPr="00EC69AA" w:rsidRDefault="00A03DD7" w:rsidP="00A03DD7">
      <w:pPr>
        <w:numPr>
          <w:ilvl w:val="0"/>
          <w:numId w:val="35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EC69AA">
        <w:rPr>
          <w:rFonts w:ascii="Times New Roman" w:eastAsia="Times New Roman" w:hAnsi="Times New Roman"/>
          <w:lang w:eastAsia="pl-PL"/>
        </w:rPr>
        <w:t xml:space="preserve">administratorem Pani/Pana danych osobowych jest </w:t>
      </w:r>
      <w:r w:rsidRPr="00EC69AA">
        <w:rPr>
          <w:rFonts w:ascii="Times New Roman" w:eastAsia="Calibri" w:hAnsi="Times New Roman"/>
          <w:b/>
          <w:bCs/>
        </w:rPr>
        <w:t xml:space="preserve">Dyrektor Krajowej Informacji Skarbowej (dalej: „Dyrektor KIS”). </w:t>
      </w:r>
      <w:r w:rsidRPr="00EC69AA">
        <w:rPr>
          <w:rFonts w:ascii="Times New Roman" w:eastAsia="Calibri" w:hAnsi="Times New Roman"/>
        </w:rPr>
        <w:t>Krajowa Informacja Skarbowa ma</w:t>
      </w:r>
      <w:r w:rsidRPr="00EC69AA">
        <w:rPr>
          <w:rFonts w:ascii="Times New Roman" w:eastAsia="Calibri" w:hAnsi="Times New Roman"/>
          <w:b/>
          <w:bCs/>
        </w:rPr>
        <w:t xml:space="preserve"> </w:t>
      </w:r>
      <w:r w:rsidRPr="00EC69AA">
        <w:rPr>
          <w:rFonts w:ascii="Times New Roman" w:eastAsia="Calibri" w:hAnsi="Times New Roman"/>
        </w:rPr>
        <w:t xml:space="preserve">siedzibę w Bielsku-Białej, kod pocztowy 43-300, ul. Teodora </w:t>
      </w:r>
      <w:proofErr w:type="spellStart"/>
      <w:r w:rsidRPr="00EC69AA">
        <w:rPr>
          <w:rFonts w:ascii="Times New Roman" w:eastAsia="Calibri" w:hAnsi="Times New Roman"/>
        </w:rPr>
        <w:t>Sixta</w:t>
      </w:r>
      <w:proofErr w:type="spellEnd"/>
      <w:r w:rsidRPr="00EC69AA">
        <w:rPr>
          <w:rFonts w:ascii="Times New Roman" w:eastAsia="Calibri" w:hAnsi="Times New Roman"/>
        </w:rPr>
        <w:t xml:space="preserve"> 17, numer tel. 33 4</w:t>
      </w:r>
      <w:r w:rsidR="004C2FC0">
        <w:rPr>
          <w:rFonts w:ascii="Times New Roman" w:eastAsia="Calibri" w:hAnsi="Times New Roman"/>
        </w:rPr>
        <w:t>72</w:t>
      </w:r>
      <w:r w:rsidRPr="00EC69AA">
        <w:rPr>
          <w:rFonts w:ascii="Times New Roman" w:eastAsia="Calibri" w:hAnsi="Times New Roman"/>
        </w:rPr>
        <w:t>-</w:t>
      </w:r>
      <w:r w:rsidR="004C2FC0">
        <w:rPr>
          <w:rFonts w:ascii="Times New Roman" w:eastAsia="Calibri" w:hAnsi="Times New Roman"/>
        </w:rPr>
        <w:t>79</w:t>
      </w:r>
      <w:r w:rsidRPr="00EC69AA">
        <w:rPr>
          <w:rFonts w:ascii="Times New Roman" w:eastAsia="Calibri" w:hAnsi="Times New Roman"/>
        </w:rPr>
        <w:t>-</w:t>
      </w:r>
      <w:r w:rsidR="004C2FC0">
        <w:rPr>
          <w:rFonts w:ascii="Times New Roman" w:eastAsia="Calibri" w:hAnsi="Times New Roman"/>
        </w:rPr>
        <w:t>00</w:t>
      </w:r>
      <w:r w:rsidRPr="00EC69AA">
        <w:rPr>
          <w:rFonts w:ascii="Times New Roman" w:eastAsia="Calibri" w:hAnsi="Times New Roman"/>
        </w:rPr>
        <w:t xml:space="preserve">, adres e-mail: </w:t>
      </w:r>
      <w:hyperlink r:id="rId8" w:history="1">
        <w:r w:rsidRPr="00EC69AA">
          <w:rPr>
            <w:rFonts w:ascii="Times New Roman" w:eastAsia="Calibri" w:hAnsi="Times New Roman"/>
            <w:color w:val="0563C1"/>
            <w:u w:val="single"/>
          </w:rPr>
          <w:t>kis@mf.gov.pl</w:t>
        </w:r>
      </w:hyperlink>
      <w:r w:rsidRPr="00EC69AA">
        <w:rPr>
          <w:rFonts w:ascii="Times New Roman" w:eastAsia="Calibri" w:hAnsi="Times New Roman"/>
        </w:rPr>
        <w:t xml:space="preserve">, strona internetowa: </w:t>
      </w:r>
      <w:hyperlink r:id="rId9" w:history="1">
        <w:r w:rsidRPr="00EC69AA">
          <w:rPr>
            <w:rFonts w:ascii="Times New Roman" w:eastAsia="Calibri" w:hAnsi="Times New Roman"/>
            <w:color w:val="0563C1"/>
            <w:u w:val="single"/>
          </w:rPr>
          <w:t>www.kis.gov.pl</w:t>
        </w:r>
      </w:hyperlink>
      <w:r w:rsidRPr="00EC69AA">
        <w:rPr>
          <w:rFonts w:ascii="Times New Roman" w:eastAsia="Calibri" w:hAnsi="Times New Roman"/>
        </w:rPr>
        <w:t>.</w:t>
      </w:r>
      <w:r w:rsidRPr="00EC69AA">
        <w:rPr>
          <w:rFonts w:ascii="Times New Roman" w:eastAsia="Calibri" w:hAnsi="Times New Roman"/>
          <w:i/>
        </w:rPr>
        <w:t>;</w:t>
      </w:r>
    </w:p>
    <w:p w:rsidR="00A03DD7" w:rsidRPr="00EC69AA" w:rsidRDefault="00A03DD7" w:rsidP="00A03DD7">
      <w:pPr>
        <w:numPr>
          <w:ilvl w:val="0"/>
          <w:numId w:val="36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C69AA">
        <w:rPr>
          <w:rFonts w:ascii="Times New Roman" w:eastAsia="Calibri" w:hAnsi="Times New Roman"/>
        </w:rPr>
        <w:t xml:space="preserve">w </w:t>
      </w:r>
      <w:r w:rsidRPr="00EC69AA">
        <w:rPr>
          <w:rFonts w:ascii="Times New Roman" w:eastAsia="Calibri" w:hAnsi="Times New Roman"/>
          <w:b/>
          <w:bCs/>
        </w:rPr>
        <w:t>Krajowej Informacji Skarbowej</w:t>
      </w:r>
      <w:r w:rsidRPr="00EC69AA">
        <w:rPr>
          <w:rFonts w:ascii="Times New Roman" w:eastAsia="Calibri" w:hAnsi="Times New Roman"/>
        </w:rPr>
        <w:t xml:space="preserve"> wyznaczony został </w:t>
      </w:r>
      <w:r w:rsidRPr="00EC69AA">
        <w:rPr>
          <w:rFonts w:ascii="Times New Roman" w:eastAsia="Calibri" w:hAnsi="Times New Roman"/>
          <w:b/>
          <w:bCs/>
        </w:rPr>
        <w:t>Inspektor Ochrony Danych</w:t>
      </w:r>
      <w:r w:rsidRPr="00EC69AA">
        <w:rPr>
          <w:rFonts w:ascii="Times New Roman" w:eastAsia="Calibri" w:hAnsi="Times New Roman"/>
        </w:rPr>
        <w:t xml:space="preserve">, z którym można skontaktować się drogą elektroniczną pod adresem: </w:t>
      </w:r>
      <w:hyperlink r:id="rId10" w:history="1">
        <w:r w:rsidRPr="00EC69AA">
          <w:rPr>
            <w:rFonts w:ascii="Times New Roman" w:eastAsia="Calibri" w:hAnsi="Times New Roman"/>
            <w:b/>
            <w:bCs/>
            <w:color w:val="0563C1"/>
            <w:u w:val="single"/>
          </w:rPr>
          <w:t>iod.kis@mf.gov.pl</w:t>
        </w:r>
      </w:hyperlink>
      <w:r w:rsidRPr="009924D4">
        <w:rPr>
          <w:rFonts w:ascii="Times New Roman" w:eastAsia="Calibri" w:hAnsi="Times New Roman"/>
          <w:b/>
          <w:bCs/>
        </w:rPr>
        <w:t xml:space="preserve"> </w:t>
      </w:r>
      <w:r w:rsidRPr="009924D4">
        <w:rPr>
          <w:rFonts w:ascii="Times New Roman" w:eastAsia="Calibri" w:hAnsi="Times New Roman"/>
        </w:rPr>
        <w:t xml:space="preserve">lub pisząc </w:t>
      </w:r>
      <w:r w:rsidRPr="009924D4">
        <w:rPr>
          <w:rFonts w:ascii="Times New Roman" w:eastAsia="Calibri" w:hAnsi="Times New Roman"/>
          <w:b/>
          <w:bCs/>
        </w:rPr>
        <w:t xml:space="preserve">na adres siedziby </w:t>
      </w:r>
      <w:r w:rsidRPr="00EC69AA">
        <w:rPr>
          <w:rFonts w:ascii="Times New Roman" w:eastAsia="Calibri" w:hAnsi="Times New Roman"/>
          <w:b/>
          <w:bCs/>
        </w:rPr>
        <w:t>Krajowej Informacji Skarbowej</w:t>
      </w:r>
      <w:r w:rsidRPr="009924D4">
        <w:rPr>
          <w:rFonts w:ascii="Times New Roman" w:eastAsia="Calibri" w:hAnsi="Times New Roman"/>
        </w:rPr>
        <w:t xml:space="preserve"> - </w:t>
      </w:r>
      <w:r w:rsidRPr="00EC69AA">
        <w:rPr>
          <w:rFonts w:ascii="Times New Roman" w:eastAsia="Calibri" w:hAnsi="Times New Roman"/>
          <w:b/>
          <w:bCs/>
        </w:rPr>
        <w:t>z dopiskiem ,,Inspektor Ochrony Danych”;</w:t>
      </w:r>
    </w:p>
    <w:p w:rsidR="00A03DD7" w:rsidRPr="00040B9B" w:rsidRDefault="00A03DD7" w:rsidP="00A03DD7">
      <w:pPr>
        <w:numPr>
          <w:ilvl w:val="0"/>
          <w:numId w:val="36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C69AA">
        <w:rPr>
          <w:rFonts w:ascii="Times New Roman" w:eastAsia="Times New Roman" w:hAnsi="Times New Roman"/>
          <w:lang w:eastAsia="pl-PL"/>
        </w:rPr>
        <w:t xml:space="preserve">Pani/Pana dane osobowe przetwarzane będą na podstawie art. 6 ust. 1 lit. </w:t>
      </w:r>
      <w:r>
        <w:rPr>
          <w:rFonts w:ascii="Times New Roman" w:eastAsia="Times New Roman" w:hAnsi="Times New Roman"/>
          <w:lang w:eastAsia="pl-PL"/>
        </w:rPr>
        <w:t>c)</w:t>
      </w:r>
      <w:r w:rsidRPr="00EC69AA">
        <w:rPr>
          <w:rFonts w:ascii="Times New Roman" w:eastAsia="Times New Roman" w:hAnsi="Times New Roman"/>
          <w:i/>
          <w:lang w:eastAsia="pl-PL"/>
        </w:rPr>
        <w:t xml:space="preserve"> </w:t>
      </w:r>
      <w:r w:rsidRPr="00EC69AA">
        <w:rPr>
          <w:rFonts w:ascii="Times New Roman" w:eastAsia="Times New Roman" w:hAnsi="Times New Roman"/>
          <w:lang w:eastAsia="pl-PL"/>
        </w:rPr>
        <w:t xml:space="preserve">RODO w celu </w:t>
      </w:r>
      <w:r w:rsidRPr="00EC69AA">
        <w:rPr>
          <w:rFonts w:ascii="Times New Roman" w:eastAsia="Calibri" w:hAnsi="Times New Roman"/>
        </w:rPr>
        <w:t xml:space="preserve">związanym z postępowaniem o udzielenie zamówienia publicznego o wartości nieprzekraczającej 30.000 euro pn. </w:t>
      </w:r>
      <w:r w:rsidRPr="00EC69AA">
        <w:rPr>
          <w:rFonts w:ascii="Times New Roman" w:eastAsia="Calibri" w:hAnsi="Times New Roman"/>
          <w:b/>
        </w:rPr>
        <w:t>„</w:t>
      </w:r>
      <w:r w:rsidR="00992503">
        <w:rPr>
          <w:rFonts w:ascii="Times New Roman" w:eastAsia="Calibri" w:hAnsi="Times New Roman"/>
          <w:b/>
        </w:rPr>
        <w:t>Dostawa i montaż mebli biurowych dla Krajowej Informacji Skarbowej</w:t>
      </w:r>
      <w:r w:rsidRPr="00040B9B">
        <w:rPr>
          <w:rFonts w:ascii="Times New Roman" w:hAnsi="Times New Roman" w:cs="Times New Roman"/>
          <w:b/>
        </w:rPr>
        <w:t xml:space="preserve">– </w:t>
      </w:r>
      <w:r w:rsidRPr="00040B9B">
        <w:rPr>
          <w:rFonts w:ascii="Times New Roman" w:eastAsia="Calibri" w:hAnsi="Times New Roman" w:cs="Times New Roman"/>
          <w:b/>
        </w:rPr>
        <w:t>0110-KLL2.261.7</w:t>
      </w:r>
      <w:r w:rsidR="00992503">
        <w:rPr>
          <w:rFonts w:ascii="Times New Roman" w:eastAsia="Calibri" w:hAnsi="Times New Roman" w:cs="Times New Roman"/>
          <w:b/>
        </w:rPr>
        <w:t>6</w:t>
      </w:r>
      <w:r w:rsidRPr="00040B9B">
        <w:rPr>
          <w:rFonts w:ascii="Times New Roman" w:eastAsia="Calibri" w:hAnsi="Times New Roman" w:cs="Times New Roman"/>
          <w:b/>
        </w:rPr>
        <w:t>.2018</w:t>
      </w:r>
      <w:r w:rsidR="00292723">
        <w:rPr>
          <w:rFonts w:ascii="Times New Roman" w:eastAsia="Calibri" w:hAnsi="Times New Roman" w:cs="Times New Roman"/>
          <w:b/>
        </w:rPr>
        <w:t>.1</w:t>
      </w:r>
      <w:bookmarkStart w:id="0" w:name="_GoBack"/>
      <w:bookmarkEnd w:id="0"/>
      <w:r w:rsidRPr="00040B9B">
        <w:rPr>
          <w:rFonts w:ascii="Times New Roman" w:eastAsia="Calibri" w:hAnsi="Times New Roman" w:cs="Times New Roman"/>
          <w:b/>
        </w:rPr>
        <w:t>”;</w:t>
      </w:r>
    </w:p>
    <w:p w:rsidR="00A03DD7" w:rsidRPr="00B12E40" w:rsidRDefault="00A03DD7" w:rsidP="00A03DD7">
      <w:pPr>
        <w:numPr>
          <w:ilvl w:val="0"/>
          <w:numId w:val="36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12E40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</w:t>
      </w:r>
      <w:r w:rsidRPr="009924D4">
        <w:rPr>
          <w:rFonts w:ascii="Times New Roman" w:eastAsia="Times New Roman" w:hAnsi="Times New Roman"/>
          <w:lang w:eastAsia="pl-PL"/>
        </w:rPr>
        <w:t>w związku z prowadzonym postępowaniem;</w:t>
      </w:r>
    </w:p>
    <w:p w:rsidR="00A03DD7" w:rsidRPr="00EC69AA" w:rsidRDefault="00A03DD7" w:rsidP="00A03DD7">
      <w:pPr>
        <w:numPr>
          <w:ilvl w:val="0"/>
          <w:numId w:val="36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12E40">
        <w:rPr>
          <w:rFonts w:ascii="Times New Roman" w:eastAsia="Times New Roman" w:hAnsi="Times New Roman"/>
          <w:lang w:eastAsia="pl-PL"/>
        </w:rPr>
        <w:t>Pani/Pana dane osobowe będą przechowywane, zgodnie z przepisami wewnętrznymi Zamawiającego, przez okres 5 lat od</w:t>
      </w:r>
      <w:r w:rsidRPr="00EC69AA">
        <w:rPr>
          <w:rFonts w:ascii="Times New Roman" w:eastAsia="Times New Roman" w:hAnsi="Times New Roman"/>
          <w:lang w:eastAsia="pl-PL"/>
        </w:rPr>
        <w:t xml:space="preserve"> dnia zakończenia postępowania o udzielenie zamówienia, a jeżeli czas trwania umowy przekracza 5 lat, okres przechowywania obejmuje cały czas trwania umowy</w:t>
      </w:r>
      <w:r w:rsidRPr="00EC69AA">
        <w:rPr>
          <w:rFonts w:ascii="Times New Roman" w:eastAsia="Times New Roman" w:hAnsi="Times New Roman"/>
          <w:color w:val="000000"/>
          <w:lang w:eastAsia="pl-PL"/>
        </w:rPr>
        <w:t>;</w:t>
      </w:r>
    </w:p>
    <w:p w:rsidR="00A03DD7" w:rsidRPr="00EC69AA" w:rsidRDefault="00A03DD7" w:rsidP="00A03DD7">
      <w:pPr>
        <w:numPr>
          <w:ilvl w:val="0"/>
          <w:numId w:val="36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EC69AA">
        <w:rPr>
          <w:rFonts w:ascii="Times New Roman" w:eastAsia="Times New Roman" w:hAnsi="Times New Roman"/>
          <w:lang w:eastAsia="pl-PL"/>
        </w:rPr>
        <w:t>obowiązek podania przez Panią/Pana danych osobowych bezpośrednio Pani/Pana dotyczących jest warunkiem udziału w postępowaniu o udzielenie zamówienia publicznego;</w:t>
      </w:r>
    </w:p>
    <w:p w:rsidR="00A03DD7" w:rsidRPr="00EC69AA" w:rsidRDefault="00A03DD7" w:rsidP="00A03DD7">
      <w:pPr>
        <w:numPr>
          <w:ilvl w:val="0"/>
          <w:numId w:val="36"/>
        </w:numPr>
        <w:spacing w:after="150" w:line="360" w:lineRule="auto"/>
        <w:ind w:left="426" w:hanging="426"/>
        <w:contextualSpacing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A03DD7" w:rsidRPr="00EC69AA" w:rsidRDefault="00A03DD7" w:rsidP="00A03DD7">
      <w:pPr>
        <w:numPr>
          <w:ilvl w:val="0"/>
          <w:numId w:val="36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C69AA">
        <w:rPr>
          <w:rFonts w:ascii="Times New Roman" w:eastAsia="Times New Roman" w:hAnsi="Times New Roman"/>
          <w:lang w:eastAsia="pl-PL"/>
        </w:rPr>
        <w:t>posiada Pani/</w:t>
      </w:r>
      <w:r w:rsidRPr="00EC69AA">
        <w:rPr>
          <w:rFonts w:ascii="Times New Roman" w:eastAsia="Times New Roman" w:hAnsi="Times New Roman"/>
          <w:color w:val="000000"/>
          <w:lang w:eastAsia="pl-PL"/>
        </w:rPr>
        <w:t>Pan:</w:t>
      </w:r>
    </w:p>
    <w:p w:rsidR="00A03DD7" w:rsidRPr="00EC69AA" w:rsidRDefault="00A03DD7" w:rsidP="00A03DD7">
      <w:pPr>
        <w:numPr>
          <w:ilvl w:val="0"/>
          <w:numId w:val="37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C69AA">
        <w:rPr>
          <w:rFonts w:ascii="Times New Roman" w:eastAsia="Times New Roman" w:hAnsi="Times New Roman"/>
          <w:color w:val="000000"/>
          <w:lang w:eastAsia="pl-PL"/>
        </w:rPr>
        <w:t>na podstawie art. 15 RODO prawo dostępu do danych osobowych Pani/Pana dotyczących;</w:t>
      </w:r>
    </w:p>
    <w:p w:rsidR="00A03DD7" w:rsidRPr="00EC69AA" w:rsidRDefault="00A03DD7" w:rsidP="00A03DD7">
      <w:pPr>
        <w:numPr>
          <w:ilvl w:val="0"/>
          <w:numId w:val="37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C69AA">
        <w:rPr>
          <w:rFonts w:ascii="Times New Roman" w:eastAsia="Times New Roman" w:hAnsi="Times New Roman"/>
          <w:color w:val="000000"/>
          <w:lang w:eastAsia="pl-PL"/>
        </w:rPr>
        <w:t xml:space="preserve">na podstawie art. 16 RODO prawo do sprostowania Pani/Pana danych osobowych </w:t>
      </w:r>
      <w:r w:rsidRPr="00EC69AA">
        <w:rPr>
          <w:rFonts w:ascii="Times New Roman" w:eastAsia="Times New Roman" w:hAnsi="Times New Roman"/>
          <w:b/>
          <w:color w:val="000000"/>
          <w:vertAlign w:val="superscript"/>
          <w:lang w:eastAsia="pl-PL"/>
        </w:rPr>
        <w:t>**</w:t>
      </w:r>
      <w:r w:rsidRPr="00EC69AA">
        <w:rPr>
          <w:rFonts w:ascii="Times New Roman" w:eastAsia="Times New Roman" w:hAnsi="Times New Roman"/>
          <w:color w:val="000000"/>
          <w:lang w:eastAsia="pl-PL"/>
        </w:rPr>
        <w:t>;</w:t>
      </w:r>
    </w:p>
    <w:p w:rsidR="00A03DD7" w:rsidRPr="00EC69AA" w:rsidRDefault="00A03DD7" w:rsidP="00A03DD7">
      <w:pPr>
        <w:numPr>
          <w:ilvl w:val="0"/>
          <w:numId w:val="37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C69AA">
        <w:rPr>
          <w:rFonts w:ascii="Times New Roman" w:eastAsia="Times New Roman" w:hAnsi="Times New Roman"/>
          <w:color w:val="000000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A03DD7" w:rsidRPr="00EC69AA" w:rsidRDefault="00A03DD7" w:rsidP="00A03DD7">
      <w:pPr>
        <w:numPr>
          <w:ilvl w:val="0"/>
          <w:numId w:val="37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EC69AA">
        <w:rPr>
          <w:rFonts w:ascii="Times New Roman" w:eastAsia="Times New Roman" w:hAnsi="Times New Roman"/>
          <w:color w:val="00000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03DD7" w:rsidRPr="00EC69AA" w:rsidRDefault="00A03DD7" w:rsidP="00A03DD7">
      <w:pPr>
        <w:numPr>
          <w:ilvl w:val="0"/>
          <w:numId w:val="36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EC69AA">
        <w:rPr>
          <w:rFonts w:ascii="Times New Roman" w:eastAsia="Times New Roman" w:hAnsi="Times New Roman"/>
          <w:color w:val="000000"/>
          <w:lang w:eastAsia="pl-PL"/>
        </w:rPr>
        <w:t>nie przysługuje Pani/Panu:</w:t>
      </w:r>
    </w:p>
    <w:p w:rsidR="00A03DD7" w:rsidRPr="00EC69AA" w:rsidRDefault="00A03DD7" w:rsidP="00A03DD7">
      <w:pPr>
        <w:numPr>
          <w:ilvl w:val="0"/>
          <w:numId w:val="38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EC69AA">
        <w:rPr>
          <w:rFonts w:ascii="Times New Roman" w:eastAsia="Times New Roman" w:hAnsi="Times New Roman"/>
          <w:lang w:eastAsia="pl-PL"/>
        </w:rPr>
        <w:t>w związku z art. 17 ust. 3 lit. b</w:t>
      </w:r>
      <w:r>
        <w:rPr>
          <w:rFonts w:ascii="Times New Roman" w:eastAsia="Times New Roman" w:hAnsi="Times New Roman"/>
          <w:lang w:eastAsia="pl-PL"/>
        </w:rPr>
        <w:t>)</w:t>
      </w:r>
      <w:r w:rsidRPr="00EC69AA">
        <w:rPr>
          <w:rFonts w:ascii="Times New Roman" w:eastAsia="Times New Roman" w:hAnsi="Times New Roman"/>
          <w:lang w:eastAsia="pl-PL"/>
        </w:rPr>
        <w:t>, d</w:t>
      </w:r>
      <w:r>
        <w:rPr>
          <w:rFonts w:ascii="Times New Roman" w:eastAsia="Times New Roman" w:hAnsi="Times New Roman"/>
          <w:lang w:eastAsia="pl-PL"/>
        </w:rPr>
        <w:t>)</w:t>
      </w:r>
      <w:r w:rsidRPr="00EC69AA">
        <w:rPr>
          <w:rFonts w:ascii="Times New Roman" w:eastAsia="Times New Roman" w:hAnsi="Times New Roman"/>
          <w:lang w:eastAsia="pl-PL"/>
        </w:rPr>
        <w:t xml:space="preserve"> lub e</w:t>
      </w:r>
      <w:r>
        <w:rPr>
          <w:rFonts w:ascii="Times New Roman" w:eastAsia="Times New Roman" w:hAnsi="Times New Roman"/>
          <w:lang w:eastAsia="pl-PL"/>
        </w:rPr>
        <w:t>)</w:t>
      </w:r>
      <w:r w:rsidRPr="00EC69AA">
        <w:rPr>
          <w:rFonts w:ascii="Times New Roman" w:eastAsia="Times New Roman" w:hAnsi="Times New Roman"/>
          <w:lang w:eastAsia="pl-PL"/>
        </w:rPr>
        <w:t xml:space="preserve"> RODO prawo do usunięcia danych </w:t>
      </w:r>
      <w:r w:rsidRPr="00EC69AA">
        <w:rPr>
          <w:rFonts w:ascii="Times New Roman" w:eastAsia="Times New Roman" w:hAnsi="Times New Roman"/>
          <w:color w:val="000000"/>
          <w:lang w:eastAsia="pl-PL"/>
        </w:rPr>
        <w:t>osobowych;</w:t>
      </w:r>
    </w:p>
    <w:p w:rsidR="00A03DD7" w:rsidRPr="00EC69AA" w:rsidRDefault="00A03DD7" w:rsidP="00A03DD7">
      <w:pPr>
        <w:numPr>
          <w:ilvl w:val="0"/>
          <w:numId w:val="38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EC69A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A03DD7" w:rsidRPr="00EC69AA" w:rsidRDefault="00A03DD7" w:rsidP="00A03DD7">
      <w:pPr>
        <w:numPr>
          <w:ilvl w:val="0"/>
          <w:numId w:val="38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EC69A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</w:t>
      </w:r>
      <w:r>
        <w:rPr>
          <w:rFonts w:ascii="Times New Roman" w:eastAsia="Times New Roman" w:hAnsi="Times New Roman"/>
          <w:b/>
          <w:lang w:eastAsia="pl-PL"/>
        </w:rPr>
        <w:t>)</w:t>
      </w:r>
      <w:r w:rsidRPr="00EC69AA">
        <w:rPr>
          <w:rFonts w:ascii="Times New Roman" w:eastAsia="Times New Roman" w:hAnsi="Times New Roman"/>
          <w:b/>
          <w:lang w:eastAsia="pl-PL"/>
        </w:rPr>
        <w:t xml:space="preserve"> RODO</w:t>
      </w:r>
      <w:r w:rsidRPr="00EC69AA">
        <w:rPr>
          <w:rFonts w:ascii="Times New Roman" w:eastAsia="Times New Roman" w:hAnsi="Times New Roman"/>
          <w:lang w:eastAsia="pl-PL"/>
        </w:rPr>
        <w:t>.</w:t>
      </w:r>
    </w:p>
    <w:p w:rsidR="00A03DD7" w:rsidRPr="00EC69AA" w:rsidRDefault="00A03DD7" w:rsidP="00A03DD7">
      <w:pPr>
        <w:spacing w:after="150" w:line="360" w:lineRule="auto"/>
        <w:ind w:left="709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A03DD7" w:rsidRPr="00EC69AA" w:rsidRDefault="00A03DD7" w:rsidP="00A03DD7">
      <w:pPr>
        <w:spacing w:before="120" w:after="120" w:line="276" w:lineRule="auto"/>
        <w:jc w:val="both"/>
        <w:rPr>
          <w:rFonts w:ascii="Times New Roman" w:eastAsia="Calibri" w:hAnsi="Times New Roman"/>
        </w:rPr>
      </w:pPr>
    </w:p>
    <w:p w:rsidR="00A03DD7" w:rsidRDefault="00A03DD7" w:rsidP="00A03DD7">
      <w:pPr>
        <w:spacing w:before="120" w:after="120" w:line="276" w:lineRule="auto"/>
        <w:jc w:val="both"/>
        <w:rPr>
          <w:rFonts w:ascii="Times New Roman" w:eastAsia="Calibri" w:hAnsi="Times New Roman"/>
        </w:rPr>
      </w:pPr>
    </w:p>
    <w:p w:rsidR="00A03DD7" w:rsidRDefault="00A03DD7" w:rsidP="00A03DD7">
      <w:pPr>
        <w:spacing w:before="120" w:after="120" w:line="276" w:lineRule="auto"/>
        <w:jc w:val="both"/>
        <w:rPr>
          <w:rFonts w:ascii="Times New Roman" w:eastAsia="Calibri" w:hAnsi="Times New Roman"/>
        </w:rPr>
      </w:pPr>
    </w:p>
    <w:p w:rsidR="00A03DD7" w:rsidRPr="00EC69AA" w:rsidRDefault="00A03DD7" w:rsidP="00A03DD7">
      <w:pPr>
        <w:spacing w:before="120" w:after="120" w:line="276" w:lineRule="auto"/>
        <w:jc w:val="both"/>
        <w:rPr>
          <w:rFonts w:ascii="Times New Roman" w:eastAsia="Calibri" w:hAnsi="Times New Roman"/>
        </w:rPr>
      </w:pPr>
    </w:p>
    <w:p w:rsidR="00A03DD7" w:rsidRPr="00EC69AA" w:rsidRDefault="00A03DD7" w:rsidP="00A03DD7">
      <w:pPr>
        <w:spacing w:before="120" w:after="120" w:line="276" w:lineRule="auto"/>
        <w:jc w:val="both"/>
        <w:rPr>
          <w:rFonts w:ascii="Times New Roman" w:eastAsia="Calibri" w:hAnsi="Times New Roman"/>
        </w:rPr>
      </w:pPr>
    </w:p>
    <w:p w:rsidR="00A03DD7" w:rsidRPr="00EC69AA" w:rsidRDefault="00A03DD7" w:rsidP="00A03DD7">
      <w:pPr>
        <w:spacing w:before="120" w:after="120" w:line="276" w:lineRule="auto"/>
        <w:jc w:val="both"/>
        <w:rPr>
          <w:rFonts w:ascii="Times New Roman" w:eastAsia="Calibri" w:hAnsi="Times New Roman"/>
        </w:rPr>
      </w:pPr>
    </w:p>
    <w:p w:rsidR="00A03DD7" w:rsidRPr="00EC69AA" w:rsidRDefault="00A03DD7" w:rsidP="00A03DD7">
      <w:pPr>
        <w:spacing w:before="120" w:after="120" w:line="276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>______________________</w:t>
      </w:r>
    </w:p>
    <w:p w:rsidR="00A03DD7" w:rsidRPr="00EC69AA" w:rsidRDefault="00A03DD7" w:rsidP="00A03DD7">
      <w:pPr>
        <w:spacing w:after="150"/>
        <w:ind w:left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C69AA">
        <w:rPr>
          <w:rFonts w:ascii="Times New Roman" w:eastAsia="Calibri" w:hAnsi="Times New Roman"/>
          <w:b/>
          <w:i/>
          <w:sz w:val="18"/>
          <w:szCs w:val="18"/>
          <w:vertAlign w:val="superscript"/>
        </w:rPr>
        <w:t>*</w:t>
      </w:r>
      <w:r w:rsidRPr="00EC69AA">
        <w:rPr>
          <w:rFonts w:ascii="Times New Roman" w:eastAsia="Calibri" w:hAnsi="Times New Roman"/>
          <w:b/>
          <w:i/>
          <w:sz w:val="18"/>
          <w:szCs w:val="18"/>
        </w:rPr>
        <w:t xml:space="preserve"> Wyjaśnienie:</w:t>
      </w:r>
      <w:r w:rsidRPr="00EC69AA">
        <w:rPr>
          <w:rFonts w:ascii="Times New Roman" w:eastAsia="Calibri" w:hAnsi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EC69AA">
        <w:rPr>
          <w:rFonts w:ascii="Times New Roman" w:eastAsia="Times New Roman" w:hAnsi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A03DD7" w:rsidRPr="00EC69AA" w:rsidRDefault="00A03DD7" w:rsidP="00A03DD7">
      <w:pPr>
        <w:ind w:left="426"/>
        <w:contextualSpacing/>
        <w:jc w:val="both"/>
        <w:rPr>
          <w:rFonts w:ascii="Times New Roman" w:eastAsia="Calibri" w:hAnsi="Times New Roman"/>
          <w:i/>
          <w:sz w:val="18"/>
          <w:szCs w:val="18"/>
        </w:rPr>
      </w:pPr>
      <w:r w:rsidRPr="00EC69AA">
        <w:rPr>
          <w:rFonts w:ascii="Times New Roman" w:eastAsia="Calibri" w:hAnsi="Times New Roman"/>
          <w:b/>
          <w:i/>
          <w:sz w:val="18"/>
          <w:szCs w:val="18"/>
          <w:vertAlign w:val="superscript"/>
        </w:rPr>
        <w:t xml:space="preserve">** </w:t>
      </w:r>
      <w:r w:rsidRPr="00EC69AA">
        <w:rPr>
          <w:rFonts w:ascii="Times New Roman" w:eastAsia="Calibri" w:hAnsi="Times New Roman"/>
          <w:b/>
          <w:i/>
          <w:sz w:val="18"/>
          <w:szCs w:val="18"/>
        </w:rPr>
        <w:t>Wyjaśnienie:</w:t>
      </w:r>
      <w:r w:rsidRPr="00EC69AA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EC69A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C69AA">
        <w:rPr>
          <w:rFonts w:ascii="Times New Roman" w:eastAsia="Calibri" w:hAnsi="Times New Roman"/>
          <w:i/>
          <w:sz w:val="18"/>
          <w:szCs w:val="18"/>
        </w:rPr>
        <w:t>wyniku postępowania</w:t>
      </w:r>
      <w:r w:rsidRPr="00EC69AA">
        <w:rPr>
          <w:rFonts w:ascii="Times New Roman" w:eastAsia="Calibri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C69AA">
        <w:rPr>
          <w:rFonts w:ascii="Times New Roman" w:eastAsia="Calibri" w:hAnsi="Times New Roman"/>
          <w:i/>
          <w:sz w:val="18"/>
          <w:szCs w:val="18"/>
        </w:rPr>
        <w:t>Pzp</w:t>
      </w:r>
      <w:proofErr w:type="spellEnd"/>
      <w:r w:rsidRPr="00EC69AA">
        <w:rPr>
          <w:rFonts w:ascii="Times New Roman" w:eastAsia="Calibri" w:hAnsi="Times New Roman"/>
          <w:i/>
          <w:sz w:val="18"/>
          <w:szCs w:val="18"/>
        </w:rPr>
        <w:t xml:space="preserve"> oraz nie może naruszać integralności protokołu oraz jego załączników.</w:t>
      </w:r>
    </w:p>
    <w:p w:rsidR="00A03DD7" w:rsidRPr="00EC69AA" w:rsidRDefault="00A03DD7" w:rsidP="00A03DD7">
      <w:pPr>
        <w:ind w:left="426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C69AA">
        <w:rPr>
          <w:rFonts w:ascii="Times New Roman" w:eastAsia="Calibri" w:hAnsi="Times New Roman"/>
          <w:b/>
          <w:i/>
          <w:sz w:val="18"/>
          <w:szCs w:val="18"/>
          <w:vertAlign w:val="superscript"/>
        </w:rPr>
        <w:t xml:space="preserve">*** </w:t>
      </w:r>
      <w:r w:rsidRPr="00EC69AA">
        <w:rPr>
          <w:rFonts w:ascii="Times New Roman" w:eastAsia="Calibri" w:hAnsi="Times New Roman"/>
          <w:b/>
          <w:i/>
          <w:sz w:val="18"/>
          <w:szCs w:val="18"/>
        </w:rPr>
        <w:t>Wyjaśnienie:</w:t>
      </w:r>
      <w:r w:rsidRPr="00EC69AA">
        <w:rPr>
          <w:rFonts w:ascii="Times New Roman" w:eastAsia="Calibri" w:hAnsi="Times New Roman"/>
          <w:i/>
          <w:sz w:val="18"/>
          <w:szCs w:val="18"/>
        </w:rPr>
        <w:t xml:space="preserve"> prawo do ograniczenia przetwarzania nie ma zastosowania w odniesieniu do </w:t>
      </w:r>
      <w:r w:rsidRPr="00EC69AA"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03DD7" w:rsidRPr="00EC69AA" w:rsidSect="00D7655C"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3D" w:rsidRDefault="00E8653D" w:rsidP="0037598C">
      <w:pPr>
        <w:spacing w:after="0" w:line="240" w:lineRule="auto"/>
      </w:pPr>
      <w:r>
        <w:separator/>
      </w:r>
    </w:p>
  </w:endnote>
  <w:endnote w:type="continuationSeparator" w:id="0">
    <w:p w:rsidR="00E8653D" w:rsidRDefault="00E8653D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3D" w:rsidRDefault="00292723" w:rsidP="00006D4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53262" type="#_x0000_t202" style="position:absolute;margin-left:343.2pt;margin-top:13.85pt;width:119.8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jE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" filled="f" stroked="f">
          <v:textbox style="mso-next-textbox:#Text Box 47" inset="0,0,0,0">
            <w:txbxContent>
              <w:p w:rsidR="00E8653D" w:rsidRPr="000E76DE" w:rsidRDefault="00E8653D" w:rsidP="00006D4A">
                <w:pPr>
                  <w:jc w:val="righ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0E76D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www.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kis.gov</w:t>
                </w:r>
                <w:r w:rsidRPr="000E76D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.pl</w:t>
                </w:r>
              </w:p>
            </w:txbxContent>
          </v:textbox>
        </v:shape>
      </w:pict>
    </w:r>
    <w:r>
      <w:rPr>
        <w:noProof/>
      </w:rPr>
      <w:pict>
        <v:shape id="Text Box 46" o:spid="_x0000_s53261" type="#_x0000_t202" style="position:absolute;margin-left:-.55pt;margin-top:13.85pt;width:327.4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3Dsw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" filled="f" stroked="f">
          <v:textbox style="mso-next-textbox:#Text Box 46" inset="0,0,0,0">
            <w:txbxContent>
              <w:p w:rsidR="00E8653D" w:rsidRPr="002E228C" w:rsidRDefault="00E8653D" w:rsidP="00006D4A">
                <w:pPr>
                  <w:rPr>
                    <w:rFonts w:ascii="Arial" w:hAnsi="Arial" w:cs="Arial"/>
                    <w:color w:val="919195"/>
                    <w:sz w:val="16"/>
                    <w:szCs w:val="12"/>
                  </w:rPr>
                </w:pP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ul. 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Teodora </w:t>
                </w:r>
                <w:proofErr w:type="spellStart"/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Sixta</w:t>
                </w:r>
                <w:proofErr w:type="spellEnd"/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 17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43-300 Bielsko-Biała  |  tel.: +48 33 472 79 00  |   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br/>
                  <w:t xml:space="preserve">NIP: 547 21 69 306  |  REGON: 366063511  |  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e-mail: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 kis@mf.gov.pl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53256" type="#_x0000_t32" style="position:absolute;margin-left:-.5pt;margin-top:8.95pt;width:46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</w:pict>
    </w:r>
  </w:p>
  <w:p w:rsidR="00E8653D" w:rsidRDefault="00E86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3D" w:rsidRDefault="00E8653D" w:rsidP="0037598C">
      <w:pPr>
        <w:spacing w:after="0" w:line="240" w:lineRule="auto"/>
      </w:pPr>
      <w:r>
        <w:separator/>
      </w:r>
    </w:p>
  </w:footnote>
  <w:footnote w:type="continuationSeparator" w:id="0">
    <w:p w:rsidR="00E8653D" w:rsidRDefault="00E8653D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8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9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370E00"/>
    <w:multiLevelType w:val="multilevel"/>
    <w:tmpl w:val="BFFA56A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666083"/>
    <w:multiLevelType w:val="hybridMultilevel"/>
    <w:tmpl w:val="D3CC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A604C"/>
    <w:multiLevelType w:val="hybridMultilevel"/>
    <w:tmpl w:val="C0784884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7D7B"/>
    <w:multiLevelType w:val="hybridMultilevel"/>
    <w:tmpl w:val="31FE27FA"/>
    <w:lvl w:ilvl="0" w:tplc="F8903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68" w:hanging="360"/>
      </w:pPr>
    </w:lvl>
    <w:lvl w:ilvl="2" w:tplc="0415001B" w:tentative="1">
      <w:start w:val="1"/>
      <w:numFmt w:val="lowerRoman"/>
      <w:lvlText w:val="%3."/>
      <w:lvlJc w:val="right"/>
      <w:pPr>
        <w:ind w:left="-348" w:hanging="180"/>
      </w:pPr>
    </w:lvl>
    <w:lvl w:ilvl="3" w:tplc="0415000F" w:tentative="1">
      <w:start w:val="1"/>
      <w:numFmt w:val="decimal"/>
      <w:lvlText w:val="%4."/>
      <w:lvlJc w:val="left"/>
      <w:pPr>
        <w:ind w:left="372" w:hanging="360"/>
      </w:pPr>
    </w:lvl>
    <w:lvl w:ilvl="4" w:tplc="04150019" w:tentative="1">
      <w:start w:val="1"/>
      <w:numFmt w:val="lowerLetter"/>
      <w:lvlText w:val="%5."/>
      <w:lvlJc w:val="left"/>
      <w:pPr>
        <w:ind w:left="1092" w:hanging="360"/>
      </w:pPr>
    </w:lvl>
    <w:lvl w:ilvl="5" w:tplc="0415001B" w:tentative="1">
      <w:start w:val="1"/>
      <w:numFmt w:val="lowerRoman"/>
      <w:lvlText w:val="%6."/>
      <w:lvlJc w:val="right"/>
      <w:pPr>
        <w:ind w:left="1812" w:hanging="180"/>
      </w:pPr>
    </w:lvl>
    <w:lvl w:ilvl="6" w:tplc="0415000F" w:tentative="1">
      <w:start w:val="1"/>
      <w:numFmt w:val="decimal"/>
      <w:lvlText w:val="%7."/>
      <w:lvlJc w:val="left"/>
      <w:pPr>
        <w:ind w:left="2532" w:hanging="360"/>
      </w:pPr>
    </w:lvl>
    <w:lvl w:ilvl="7" w:tplc="04150019" w:tentative="1">
      <w:start w:val="1"/>
      <w:numFmt w:val="lowerLetter"/>
      <w:lvlText w:val="%8."/>
      <w:lvlJc w:val="left"/>
      <w:pPr>
        <w:ind w:left="3252" w:hanging="360"/>
      </w:pPr>
    </w:lvl>
    <w:lvl w:ilvl="8" w:tplc="0415001B" w:tentative="1">
      <w:start w:val="1"/>
      <w:numFmt w:val="lowerRoman"/>
      <w:lvlText w:val="%9."/>
      <w:lvlJc w:val="right"/>
      <w:pPr>
        <w:ind w:left="3972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27" w15:restartNumberingAfterBreak="0">
    <w:nsid w:val="45C970A3"/>
    <w:multiLevelType w:val="hybridMultilevel"/>
    <w:tmpl w:val="B6DCAC96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0033C01"/>
    <w:multiLevelType w:val="hybridMultilevel"/>
    <w:tmpl w:val="B032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15519"/>
    <w:multiLevelType w:val="hybridMultilevel"/>
    <w:tmpl w:val="F4C6D3AE"/>
    <w:lvl w:ilvl="0" w:tplc="47CCCA1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45C37"/>
    <w:multiLevelType w:val="hybridMultilevel"/>
    <w:tmpl w:val="09FEABFA"/>
    <w:lvl w:ilvl="0" w:tplc="47CCCA16">
      <w:start w:val="1"/>
      <w:numFmt w:val="bullet"/>
      <w:lvlText w:val="-"/>
      <w:lvlJc w:val="left"/>
      <w:pPr>
        <w:ind w:left="161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7" w15:restartNumberingAfterBreak="0">
    <w:nsid w:val="71D42906"/>
    <w:multiLevelType w:val="hybridMultilevel"/>
    <w:tmpl w:val="FE3CF208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0D3559"/>
    <w:multiLevelType w:val="hybridMultilevel"/>
    <w:tmpl w:val="7F9274B8"/>
    <w:lvl w:ilvl="0" w:tplc="2026B3D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9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C5737"/>
    <w:multiLevelType w:val="hybridMultilevel"/>
    <w:tmpl w:val="488C80B6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00165"/>
    <w:multiLevelType w:val="hybridMultilevel"/>
    <w:tmpl w:val="AD201A0C"/>
    <w:lvl w:ilvl="0" w:tplc="A5EAA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42"/>
  </w:num>
  <w:num w:numId="4">
    <w:abstractNumId w:val="40"/>
  </w:num>
  <w:num w:numId="5">
    <w:abstractNumId w:val="37"/>
  </w:num>
  <w:num w:numId="6">
    <w:abstractNumId w:val="15"/>
  </w:num>
  <w:num w:numId="7">
    <w:abstractNumId w:val="2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1"/>
  </w:num>
  <w:num w:numId="17">
    <w:abstractNumId w:val="30"/>
  </w:num>
  <w:num w:numId="18">
    <w:abstractNumId w:val="36"/>
  </w:num>
  <w:num w:numId="19">
    <w:abstractNumId w:val="7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35"/>
  </w:num>
  <w:num w:numId="25">
    <w:abstractNumId w:val="32"/>
  </w:num>
  <w:num w:numId="26">
    <w:abstractNumId w:val="17"/>
  </w:num>
  <w:num w:numId="27">
    <w:abstractNumId w:val="38"/>
  </w:num>
  <w:num w:numId="28">
    <w:abstractNumId w:val="31"/>
  </w:num>
  <w:num w:numId="29">
    <w:abstractNumId w:val="23"/>
  </w:num>
  <w:num w:numId="30">
    <w:abstractNumId w:val="21"/>
  </w:num>
  <w:num w:numId="31">
    <w:abstractNumId w:val="12"/>
  </w:num>
  <w:num w:numId="32">
    <w:abstractNumId w:val="13"/>
  </w:num>
  <w:num w:numId="33">
    <w:abstractNumId w:val="1"/>
  </w:num>
  <w:num w:numId="34">
    <w:abstractNumId w:val="2"/>
  </w:num>
  <w:num w:numId="35">
    <w:abstractNumId w:val="29"/>
  </w:num>
  <w:num w:numId="36">
    <w:abstractNumId w:val="19"/>
  </w:num>
  <w:num w:numId="37">
    <w:abstractNumId w:val="14"/>
  </w:num>
  <w:num w:numId="3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characterSpacingControl w:val="doNotCompress"/>
  <w:hdrShapeDefaults>
    <o:shapedefaults v:ext="edit" spidmax="53264"/>
    <o:shapelayout v:ext="edit">
      <o:idmap v:ext="edit" data="52"/>
      <o:rules v:ext="edit">
        <o:r id="V:Rule2" type="connector" idref="#AutoShape 2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8C"/>
    <w:rsid w:val="00005871"/>
    <w:rsid w:val="00006D4A"/>
    <w:rsid w:val="0002758B"/>
    <w:rsid w:val="00031D6B"/>
    <w:rsid w:val="00040B9B"/>
    <w:rsid w:val="00041A3E"/>
    <w:rsid w:val="00054FFB"/>
    <w:rsid w:val="000551E8"/>
    <w:rsid w:val="00057847"/>
    <w:rsid w:val="00062777"/>
    <w:rsid w:val="00077F8F"/>
    <w:rsid w:val="000972BB"/>
    <w:rsid w:val="000A08BB"/>
    <w:rsid w:val="000A5957"/>
    <w:rsid w:val="000C1AD0"/>
    <w:rsid w:val="000E5DDF"/>
    <w:rsid w:val="000E6D0C"/>
    <w:rsid w:val="000E7BE4"/>
    <w:rsid w:val="000F2782"/>
    <w:rsid w:val="000F46AC"/>
    <w:rsid w:val="001044E3"/>
    <w:rsid w:val="00111CB8"/>
    <w:rsid w:val="001258D6"/>
    <w:rsid w:val="00136334"/>
    <w:rsid w:val="001363F7"/>
    <w:rsid w:val="001419FF"/>
    <w:rsid w:val="0015042A"/>
    <w:rsid w:val="00150F55"/>
    <w:rsid w:val="0015263C"/>
    <w:rsid w:val="001538CB"/>
    <w:rsid w:val="0016125D"/>
    <w:rsid w:val="001616B6"/>
    <w:rsid w:val="00163BAF"/>
    <w:rsid w:val="00167A50"/>
    <w:rsid w:val="001945C7"/>
    <w:rsid w:val="001A1D71"/>
    <w:rsid w:val="001A2C37"/>
    <w:rsid w:val="001A7F13"/>
    <w:rsid w:val="001C58DA"/>
    <w:rsid w:val="001D62DC"/>
    <w:rsid w:val="001D6D13"/>
    <w:rsid w:val="002001B5"/>
    <w:rsid w:val="002024F6"/>
    <w:rsid w:val="002046AD"/>
    <w:rsid w:val="00213018"/>
    <w:rsid w:val="00215A82"/>
    <w:rsid w:val="00225D06"/>
    <w:rsid w:val="0026095A"/>
    <w:rsid w:val="00273E66"/>
    <w:rsid w:val="002916C7"/>
    <w:rsid w:val="00292723"/>
    <w:rsid w:val="002A5218"/>
    <w:rsid w:val="002C639E"/>
    <w:rsid w:val="002E508D"/>
    <w:rsid w:val="002E51DB"/>
    <w:rsid w:val="002E6900"/>
    <w:rsid w:val="002E6C8D"/>
    <w:rsid w:val="002F4DD5"/>
    <w:rsid w:val="00301E07"/>
    <w:rsid w:val="003033BB"/>
    <w:rsid w:val="003039C3"/>
    <w:rsid w:val="00317746"/>
    <w:rsid w:val="0035239A"/>
    <w:rsid w:val="00361FBF"/>
    <w:rsid w:val="00363DF1"/>
    <w:rsid w:val="003642CA"/>
    <w:rsid w:val="00371E30"/>
    <w:rsid w:val="0037598C"/>
    <w:rsid w:val="003766D4"/>
    <w:rsid w:val="00395D02"/>
    <w:rsid w:val="003C32B9"/>
    <w:rsid w:val="003C4E98"/>
    <w:rsid w:val="003D450C"/>
    <w:rsid w:val="00414945"/>
    <w:rsid w:val="00436E46"/>
    <w:rsid w:val="0044221B"/>
    <w:rsid w:val="00442E72"/>
    <w:rsid w:val="004477FD"/>
    <w:rsid w:val="00453E45"/>
    <w:rsid w:val="00462171"/>
    <w:rsid w:val="00470AE7"/>
    <w:rsid w:val="0047146D"/>
    <w:rsid w:val="004827F3"/>
    <w:rsid w:val="00491094"/>
    <w:rsid w:val="004A7C70"/>
    <w:rsid w:val="004B3BD3"/>
    <w:rsid w:val="004B7994"/>
    <w:rsid w:val="004B7D60"/>
    <w:rsid w:val="004C2FC0"/>
    <w:rsid w:val="004E4B87"/>
    <w:rsid w:val="004E7C76"/>
    <w:rsid w:val="004F2511"/>
    <w:rsid w:val="0050136C"/>
    <w:rsid w:val="00514AA2"/>
    <w:rsid w:val="00514C2A"/>
    <w:rsid w:val="00526E5A"/>
    <w:rsid w:val="00530CAF"/>
    <w:rsid w:val="005337B2"/>
    <w:rsid w:val="005443C4"/>
    <w:rsid w:val="00546A38"/>
    <w:rsid w:val="00554318"/>
    <w:rsid w:val="00557463"/>
    <w:rsid w:val="00560C5C"/>
    <w:rsid w:val="00587F2A"/>
    <w:rsid w:val="005926D5"/>
    <w:rsid w:val="005B1B8B"/>
    <w:rsid w:val="005B1DEE"/>
    <w:rsid w:val="005B56F3"/>
    <w:rsid w:val="005D31C0"/>
    <w:rsid w:val="005D51E2"/>
    <w:rsid w:val="005D6A56"/>
    <w:rsid w:val="005F78F9"/>
    <w:rsid w:val="005F7D3E"/>
    <w:rsid w:val="0060498D"/>
    <w:rsid w:val="00605593"/>
    <w:rsid w:val="00636240"/>
    <w:rsid w:val="006425D3"/>
    <w:rsid w:val="006445F9"/>
    <w:rsid w:val="006465BB"/>
    <w:rsid w:val="00647A25"/>
    <w:rsid w:val="006566C7"/>
    <w:rsid w:val="0066151E"/>
    <w:rsid w:val="00663519"/>
    <w:rsid w:val="0069660A"/>
    <w:rsid w:val="006A55C7"/>
    <w:rsid w:val="006B51F8"/>
    <w:rsid w:val="006C6142"/>
    <w:rsid w:val="006D1E71"/>
    <w:rsid w:val="006E1F4D"/>
    <w:rsid w:val="006F3BA4"/>
    <w:rsid w:val="006F3BC4"/>
    <w:rsid w:val="006F6CAF"/>
    <w:rsid w:val="007149EE"/>
    <w:rsid w:val="007379D1"/>
    <w:rsid w:val="007549DB"/>
    <w:rsid w:val="00755022"/>
    <w:rsid w:val="00787317"/>
    <w:rsid w:val="00790132"/>
    <w:rsid w:val="007A5B87"/>
    <w:rsid w:val="007C2FD4"/>
    <w:rsid w:val="007E3D03"/>
    <w:rsid w:val="007F1079"/>
    <w:rsid w:val="007F586A"/>
    <w:rsid w:val="00803750"/>
    <w:rsid w:val="0080385B"/>
    <w:rsid w:val="00811EDA"/>
    <w:rsid w:val="008153B5"/>
    <w:rsid w:val="0083221B"/>
    <w:rsid w:val="00845EE1"/>
    <w:rsid w:val="008723A2"/>
    <w:rsid w:val="0087688E"/>
    <w:rsid w:val="00886F2C"/>
    <w:rsid w:val="008A0767"/>
    <w:rsid w:val="008A44E5"/>
    <w:rsid w:val="008C385A"/>
    <w:rsid w:val="008D118C"/>
    <w:rsid w:val="008D395D"/>
    <w:rsid w:val="008D6CC5"/>
    <w:rsid w:val="008E2EA9"/>
    <w:rsid w:val="008E788F"/>
    <w:rsid w:val="008F4934"/>
    <w:rsid w:val="008F7161"/>
    <w:rsid w:val="00902D27"/>
    <w:rsid w:val="0090641E"/>
    <w:rsid w:val="009132A7"/>
    <w:rsid w:val="00914092"/>
    <w:rsid w:val="00915964"/>
    <w:rsid w:val="009306B8"/>
    <w:rsid w:val="00930D9B"/>
    <w:rsid w:val="00933499"/>
    <w:rsid w:val="00956F35"/>
    <w:rsid w:val="0096278A"/>
    <w:rsid w:val="00976F20"/>
    <w:rsid w:val="009802F3"/>
    <w:rsid w:val="00992503"/>
    <w:rsid w:val="009A353D"/>
    <w:rsid w:val="009B5B9B"/>
    <w:rsid w:val="009C1A2B"/>
    <w:rsid w:val="009C59E2"/>
    <w:rsid w:val="009F50D5"/>
    <w:rsid w:val="009F5C34"/>
    <w:rsid w:val="00A00A18"/>
    <w:rsid w:val="00A016A6"/>
    <w:rsid w:val="00A03DD7"/>
    <w:rsid w:val="00A1531A"/>
    <w:rsid w:val="00A3000C"/>
    <w:rsid w:val="00A31171"/>
    <w:rsid w:val="00A45A88"/>
    <w:rsid w:val="00A61212"/>
    <w:rsid w:val="00A6400E"/>
    <w:rsid w:val="00A6623F"/>
    <w:rsid w:val="00A73065"/>
    <w:rsid w:val="00A85425"/>
    <w:rsid w:val="00A90C6F"/>
    <w:rsid w:val="00A956FC"/>
    <w:rsid w:val="00AB4AD1"/>
    <w:rsid w:val="00AC17CE"/>
    <w:rsid w:val="00AD0075"/>
    <w:rsid w:val="00AE0EE8"/>
    <w:rsid w:val="00AE138A"/>
    <w:rsid w:val="00AE4342"/>
    <w:rsid w:val="00AE55CC"/>
    <w:rsid w:val="00AE6D60"/>
    <w:rsid w:val="00B00298"/>
    <w:rsid w:val="00B0187D"/>
    <w:rsid w:val="00B05814"/>
    <w:rsid w:val="00B06930"/>
    <w:rsid w:val="00B12509"/>
    <w:rsid w:val="00B17F4C"/>
    <w:rsid w:val="00B240FC"/>
    <w:rsid w:val="00B242A9"/>
    <w:rsid w:val="00B26E55"/>
    <w:rsid w:val="00B27D16"/>
    <w:rsid w:val="00B30327"/>
    <w:rsid w:val="00B342DB"/>
    <w:rsid w:val="00B426F5"/>
    <w:rsid w:val="00B579EE"/>
    <w:rsid w:val="00B65371"/>
    <w:rsid w:val="00B77757"/>
    <w:rsid w:val="00BB07D6"/>
    <w:rsid w:val="00BB35ED"/>
    <w:rsid w:val="00BC593A"/>
    <w:rsid w:val="00BD142A"/>
    <w:rsid w:val="00BD267B"/>
    <w:rsid w:val="00BE083B"/>
    <w:rsid w:val="00BE5373"/>
    <w:rsid w:val="00BF0CB5"/>
    <w:rsid w:val="00C03CA4"/>
    <w:rsid w:val="00C03FBB"/>
    <w:rsid w:val="00C1682D"/>
    <w:rsid w:val="00C178BB"/>
    <w:rsid w:val="00C253C3"/>
    <w:rsid w:val="00C3432E"/>
    <w:rsid w:val="00C35547"/>
    <w:rsid w:val="00C3762A"/>
    <w:rsid w:val="00C63C0E"/>
    <w:rsid w:val="00C73F8B"/>
    <w:rsid w:val="00C767BB"/>
    <w:rsid w:val="00C82D7F"/>
    <w:rsid w:val="00CA411F"/>
    <w:rsid w:val="00CA7E13"/>
    <w:rsid w:val="00CC57E5"/>
    <w:rsid w:val="00CC6A51"/>
    <w:rsid w:val="00CD1DF8"/>
    <w:rsid w:val="00CD7EE0"/>
    <w:rsid w:val="00D024AD"/>
    <w:rsid w:val="00D20680"/>
    <w:rsid w:val="00D52835"/>
    <w:rsid w:val="00D7049C"/>
    <w:rsid w:val="00D7655C"/>
    <w:rsid w:val="00D766D4"/>
    <w:rsid w:val="00D8538A"/>
    <w:rsid w:val="00D92B4F"/>
    <w:rsid w:val="00DA0823"/>
    <w:rsid w:val="00DA37C6"/>
    <w:rsid w:val="00DB0E34"/>
    <w:rsid w:val="00DB2CFD"/>
    <w:rsid w:val="00DC0C1E"/>
    <w:rsid w:val="00DD0135"/>
    <w:rsid w:val="00DD3B38"/>
    <w:rsid w:val="00DD6000"/>
    <w:rsid w:val="00DE3684"/>
    <w:rsid w:val="00E01C63"/>
    <w:rsid w:val="00E079C8"/>
    <w:rsid w:val="00E1495A"/>
    <w:rsid w:val="00E15F6A"/>
    <w:rsid w:val="00E258B0"/>
    <w:rsid w:val="00E3469C"/>
    <w:rsid w:val="00E35581"/>
    <w:rsid w:val="00E46AE3"/>
    <w:rsid w:val="00E5143D"/>
    <w:rsid w:val="00E52B66"/>
    <w:rsid w:val="00E60B38"/>
    <w:rsid w:val="00E8653D"/>
    <w:rsid w:val="00E917E0"/>
    <w:rsid w:val="00E9500B"/>
    <w:rsid w:val="00EA6125"/>
    <w:rsid w:val="00EC0EF0"/>
    <w:rsid w:val="00EC7A48"/>
    <w:rsid w:val="00ED064D"/>
    <w:rsid w:val="00EE24A8"/>
    <w:rsid w:val="00EE6DAC"/>
    <w:rsid w:val="00F116CD"/>
    <w:rsid w:val="00F1311B"/>
    <w:rsid w:val="00F45B4C"/>
    <w:rsid w:val="00F46642"/>
    <w:rsid w:val="00F6136F"/>
    <w:rsid w:val="00F62C6A"/>
    <w:rsid w:val="00F6340E"/>
    <w:rsid w:val="00F63765"/>
    <w:rsid w:val="00F6671F"/>
    <w:rsid w:val="00F66F27"/>
    <w:rsid w:val="00F725F4"/>
    <w:rsid w:val="00F7533B"/>
    <w:rsid w:val="00F83D00"/>
    <w:rsid w:val="00FE2B81"/>
    <w:rsid w:val="00FE2BCA"/>
    <w:rsid w:val="00FE3915"/>
    <w:rsid w:val="00FE7709"/>
    <w:rsid w:val="00FF3046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64"/>
    <o:shapelayout v:ext="edit">
      <o:idmap v:ext="edit" data="1"/>
    </o:shapelayout>
  </w:shapeDefaults>
  <w:decimalSymbol w:val=","/>
  <w:listSeparator w:val=";"/>
  <w14:docId w14:val="0CA13420"/>
  <w15:docId w15:val="{25C89A89-3482-4246-B3E0-C1286250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C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0498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55022"/>
    <w:rPr>
      <w:rFonts w:ascii="Cambria" w:eastAsia="Cambria" w:hAnsi="Cambria" w:cs="Cambri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4AA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kis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3F65-E846-4FD7-9472-7DB15082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Głuch Jolanta</cp:lastModifiedBy>
  <cp:revision>95</cp:revision>
  <cp:lastPrinted>2018-11-15T13:32:00Z</cp:lastPrinted>
  <dcterms:created xsi:type="dcterms:W3CDTF">2017-07-11T10:37:00Z</dcterms:created>
  <dcterms:modified xsi:type="dcterms:W3CDTF">2018-11-26T08:28:00Z</dcterms:modified>
</cp:coreProperties>
</file>