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2" w:rsidRPr="000473FE" w:rsidRDefault="00692362" w:rsidP="008903C7">
      <w:pPr>
        <w:jc w:val="both"/>
        <w:rPr>
          <w:rFonts w:ascii="Times New Roman" w:hAnsi="Times New Roman"/>
        </w:rPr>
      </w:pPr>
    </w:p>
    <w:p w:rsidR="00EC3437" w:rsidRPr="000473FE" w:rsidRDefault="004969F2" w:rsidP="0023224F">
      <w:pPr>
        <w:jc w:val="right"/>
        <w:rPr>
          <w:rFonts w:ascii="Times New Roman" w:eastAsia="Times New Roman" w:hAnsi="Times New Roman"/>
          <w:b/>
          <w:bCs/>
          <w:szCs w:val="22"/>
          <w:lang w:eastAsia="pl-PL"/>
        </w:rPr>
      </w:pPr>
      <w:r w:rsidRPr="00EB01A7">
        <w:rPr>
          <w:rFonts w:ascii="Times New Roman" w:hAnsi="Times New Roman"/>
          <w:szCs w:val="22"/>
        </w:rPr>
        <w:t>0110-KLL2.261.</w:t>
      </w:r>
      <w:r>
        <w:rPr>
          <w:rFonts w:ascii="Times New Roman" w:hAnsi="Times New Roman"/>
          <w:szCs w:val="22"/>
        </w:rPr>
        <w:t>78</w:t>
      </w:r>
      <w:r w:rsidRPr="00EB01A7">
        <w:rPr>
          <w:rFonts w:ascii="Times New Roman" w:hAnsi="Times New Roman"/>
          <w:szCs w:val="22"/>
        </w:rPr>
        <w:t>.2018.1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EC3437" w:rsidRPr="00CF6E2B">
        <w:rPr>
          <w:rFonts w:ascii="Times New Roman" w:eastAsia="Times New Roman" w:hAnsi="Times New Roman"/>
          <w:b/>
          <w:bCs/>
          <w:i/>
          <w:szCs w:val="22"/>
          <w:lang w:eastAsia="pl-PL"/>
        </w:rPr>
        <w:t xml:space="preserve">Załącznik nr </w:t>
      </w:r>
      <w:r w:rsidR="004E1A79" w:rsidRPr="00CF6E2B">
        <w:rPr>
          <w:rFonts w:ascii="Times New Roman" w:eastAsia="Times New Roman" w:hAnsi="Times New Roman"/>
          <w:b/>
          <w:bCs/>
          <w:i/>
          <w:szCs w:val="22"/>
          <w:lang w:eastAsia="pl-PL"/>
        </w:rPr>
        <w:t>1</w:t>
      </w:r>
      <w:r w:rsidR="0023224F" w:rsidRPr="00CF6E2B">
        <w:rPr>
          <w:rFonts w:ascii="Times New Roman" w:eastAsia="Times New Roman" w:hAnsi="Times New Roman"/>
          <w:b/>
          <w:bCs/>
          <w:i/>
          <w:szCs w:val="22"/>
          <w:lang w:eastAsia="pl-PL"/>
        </w:rPr>
        <w:t xml:space="preserve"> do Zaproszenia</w:t>
      </w:r>
    </w:p>
    <w:p w:rsidR="00C65F50" w:rsidRPr="00EA3151" w:rsidRDefault="00C65F50" w:rsidP="00EC3437">
      <w:pPr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6D45A6" w:rsidRDefault="006D45A6" w:rsidP="006D45A6">
      <w:pPr>
        <w:jc w:val="right"/>
        <w:rPr>
          <w:rFonts w:ascii="Times New Roman" w:hAnsi="Times New Roman"/>
          <w:color w:val="000000"/>
          <w:szCs w:val="22"/>
        </w:rPr>
      </w:pPr>
      <w:r w:rsidRPr="000473FE">
        <w:rPr>
          <w:rFonts w:ascii="Times New Roman" w:hAnsi="Times New Roman"/>
          <w:color w:val="000000"/>
          <w:szCs w:val="22"/>
        </w:rPr>
        <w:t>………………………, dnia …………… 201</w:t>
      </w:r>
      <w:r w:rsidR="004F2FD5" w:rsidRPr="000473FE">
        <w:rPr>
          <w:rFonts w:ascii="Times New Roman" w:hAnsi="Times New Roman"/>
          <w:color w:val="000000"/>
          <w:szCs w:val="22"/>
        </w:rPr>
        <w:t>8</w:t>
      </w:r>
      <w:r w:rsidRPr="000473FE">
        <w:rPr>
          <w:rFonts w:ascii="Times New Roman" w:hAnsi="Times New Roman"/>
          <w:color w:val="000000"/>
          <w:szCs w:val="22"/>
        </w:rPr>
        <w:t xml:space="preserve"> r.</w:t>
      </w:r>
    </w:p>
    <w:p w:rsidR="000E6012" w:rsidRDefault="000E6012" w:rsidP="000E6012">
      <w:p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noProof/>
          <w:color w:val="00000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36368</wp:posOffset>
                </wp:positionH>
                <wp:positionV relativeFrom="paragraph">
                  <wp:posOffset>28747</wp:posOffset>
                </wp:positionV>
                <wp:extent cx="2012315" cy="1064029"/>
                <wp:effectExtent l="0" t="0" r="26035" b="222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640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4B1C" w:rsidRDefault="00084B1C" w:rsidP="000E6012"/>
                          <w:p w:rsidR="00084B1C" w:rsidRDefault="00084B1C" w:rsidP="000E6012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084B1C" w:rsidRDefault="00084B1C" w:rsidP="000E6012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084B1C" w:rsidRDefault="00084B1C" w:rsidP="000E6012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084B1C" w:rsidRDefault="00084B1C" w:rsidP="000E6012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084B1C" w:rsidRDefault="00084B1C" w:rsidP="000E6012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084B1C" w:rsidRDefault="00084B1C" w:rsidP="000E6012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2" o:spid="_x0000_s1026" style="position:absolute;margin-left:2.85pt;margin-top:2.25pt;width:158.45pt;height:8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" filled="f" strokeweight=".25pt">
                <v:textbox inset="1pt,1pt,1pt,1pt">
                  <w:txbxContent>
                    <w:p w:rsidR="00084B1C" w:rsidRDefault="00084B1C" w:rsidP="000E6012"/>
                    <w:p w:rsidR="00084B1C" w:rsidRDefault="00084B1C" w:rsidP="000E6012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084B1C" w:rsidRDefault="00084B1C" w:rsidP="000E6012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084B1C" w:rsidRDefault="00084B1C" w:rsidP="000E6012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084B1C" w:rsidRDefault="00084B1C" w:rsidP="000E6012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084B1C" w:rsidRDefault="00084B1C" w:rsidP="000E6012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084B1C" w:rsidRDefault="00084B1C" w:rsidP="000E6012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012" w:rsidRDefault="000E6012" w:rsidP="000E6012">
      <w:pPr>
        <w:rPr>
          <w:rFonts w:ascii="Times New Roman" w:hAnsi="Times New Roman"/>
          <w:color w:val="000000"/>
          <w:szCs w:val="22"/>
        </w:rPr>
      </w:pPr>
    </w:p>
    <w:p w:rsidR="000E6012" w:rsidRDefault="000E6012" w:rsidP="000E6012">
      <w:pPr>
        <w:rPr>
          <w:rFonts w:ascii="Times New Roman" w:hAnsi="Times New Roman"/>
          <w:color w:val="000000"/>
          <w:szCs w:val="22"/>
        </w:rPr>
      </w:pPr>
    </w:p>
    <w:p w:rsidR="000E6012" w:rsidRDefault="000E6012" w:rsidP="000E6012">
      <w:pPr>
        <w:rPr>
          <w:rFonts w:ascii="Times New Roman" w:hAnsi="Times New Roman"/>
          <w:color w:val="000000"/>
          <w:szCs w:val="22"/>
        </w:rPr>
      </w:pPr>
    </w:p>
    <w:p w:rsidR="000E6012" w:rsidRDefault="000E6012" w:rsidP="000E6012">
      <w:pPr>
        <w:rPr>
          <w:rFonts w:ascii="Times New Roman" w:hAnsi="Times New Roman"/>
          <w:color w:val="000000"/>
          <w:szCs w:val="22"/>
        </w:rPr>
      </w:pPr>
    </w:p>
    <w:p w:rsidR="00CF569C" w:rsidRDefault="00CF569C" w:rsidP="00EC343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6012" w:rsidRDefault="000E6012" w:rsidP="00EC343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10F7" w:rsidRPr="000473FE" w:rsidRDefault="005510F7" w:rsidP="005510F7">
      <w:pPr>
        <w:spacing w:line="276" w:lineRule="auto"/>
        <w:jc w:val="center"/>
        <w:rPr>
          <w:rFonts w:ascii="Times New Roman" w:hAnsi="Times New Roman"/>
          <w:b/>
        </w:rPr>
      </w:pPr>
      <w:r w:rsidRPr="000473FE">
        <w:rPr>
          <w:rFonts w:ascii="Times New Roman" w:hAnsi="Times New Roman"/>
          <w:b/>
        </w:rPr>
        <w:t>FORMULARZ OFERTY</w:t>
      </w:r>
    </w:p>
    <w:p w:rsidR="005510F7" w:rsidRPr="000473FE" w:rsidRDefault="005510F7" w:rsidP="005510F7">
      <w:pPr>
        <w:spacing w:line="480" w:lineRule="auto"/>
        <w:rPr>
          <w:rFonts w:ascii="Times New Roman" w:hAnsi="Times New Roman"/>
        </w:rPr>
      </w:pPr>
      <w:r w:rsidRPr="000473FE">
        <w:rPr>
          <w:rFonts w:ascii="Times New Roman" w:hAnsi="Times New Roman"/>
        </w:rPr>
        <w:t>Wykonawca:</w:t>
      </w:r>
    </w:p>
    <w:p w:rsidR="005510F7" w:rsidRPr="000473FE" w:rsidRDefault="005510F7" w:rsidP="005510F7">
      <w:pPr>
        <w:spacing w:line="480" w:lineRule="auto"/>
        <w:rPr>
          <w:rFonts w:ascii="Times New Roman" w:hAnsi="Times New Roman"/>
        </w:rPr>
      </w:pPr>
      <w:r w:rsidRPr="000473FE">
        <w:rPr>
          <w:rFonts w:ascii="Times New Roman" w:hAnsi="Times New Roman"/>
        </w:rPr>
        <w:t>Nazwa: …………………………………………………………………………………………</w:t>
      </w:r>
    </w:p>
    <w:p w:rsidR="005510F7" w:rsidRPr="000473FE" w:rsidRDefault="005510F7" w:rsidP="005510F7">
      <w:pPr>
        <w:spacing w:line="480" w:lineRule="auto"/>
        <w:rPr>
          <w:rFonts w:ascii="Times New Roman" w:hAnsi="Times New Roman"/>
        </w:rPr>
      </w:pPr>
      <w:r w:rsidRPr="000473FE">
        <w:rPr>
          <w:rFonts w:ascii="Times New Roman" w:hAnsi="Times New Roman"/>
        </w:rPr>
        <w:t>Siedziba: ………………….…….……………………………………………………………….</w:t>
      </w:r>
    </w:p>
    <w:p w:rsidR="005510F7" w:rsidRPr="000473FE" w:rsidRDefault="005510F7" w:rsidP="005510F7">
      <w:pPr>
        <w:spacing w:line="480" w:lineRule="auto"/>
        <w:rPr>
          <w:rFonts w:ascii="Times New Roman" w:hAnsi="Times New Roman"/>
        </w:rPr>
      </w:pPr>
      <w:r w:rsidRPr="000473FE">
        <w:rPr>
          <w:rFonts w:ascii="Times New Roman" w:hAnsi="Times New Roman"/>
        </w:rPr>
        <w:t>NIP: ……………………….....………………………………………………………………….</w:t>
      </w:r>
    </w:p>
    <w:p w:rsidR="005510F7" w:rsidRPr="000473FE" w:rsidRDefault="005510F7" w:rsidP="005510F7">
      <w:pPr>
        <w:spacing w:line="480" w:lineRule="auto"/>
        <w:rPr>
          <w:rFonts w:ascii="Times New Roman" w:hAnsi="Times New Roman"/>
        </w:rPr>
      </w:pPr>
      <w:r w:rsidRPr="000473FE">
        <w:rPr>
          <w:rFonts w:ascii="Times New Roman" w:hAnsi="Times New Roman"/>
        </w:rPr>
        <w:t>REGON: ……………………..………………………………………………………………….</w:t>
      </w:r>
    </w:p>
    <w:p w:rsidR="005510F7" w:rsidRPr="000473FE" w:rsidRDefault="005510F7" w:rsidP="005510F7">
      <w:pPr>
        <w:spacing w:line="480" w:lineRule="auto"/>
        <w:rPr>
          <w:rFonts w:ascii="Times New Roman" w:hAnsi="Times New Roman"/>
        </w:rPr>
      </w:pPr>
      <w:r w:rsidRPr="000473FE">
        <w:rPr>
          <w:rFonts w:ascii="Times New Roman" w:hAnsi="Times New Roman"/>
        </w:rPr>
        <w:t>Nr telefonu/ faksu: ……………………….……………………………………………………..</w:t>
      </w:r>
    </w:p>
    <w:p w:rsidR="005510F7" w:rsidRPr="000473FE" w:rsidRDefault="005510F7" w:rsidP="005510F7">
      <w:pPr>
        <w:spacing w:line="480" w:lineRule="auto"/>
        <w:rPr>
          <w:rFonts w:ascii="Times New Roman" w:hAnsi="Times New Roman"/>
        </w:rPr>
      </w:pPr>
      <w:r w:rsidRPr="000473FE">
        <w:rPr>
          <w:rFonts w:ascii="Times New Roman" w:hAnsi="Times New Roman"/>
        </w:rPr>
        <w:t>Adres e-mail: ………………………………………………………….………………………...</w:t>
      </w:r>
    </w:p>
    <w:p w:rsidR="005510F7" w:rsidRDefault="005510F7" w:rsidP="00CF569C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AE5AEB">
        <w:rPr>
          <w:rFonts w:ascii="Times New Roman" w:hAnsi="Times New Roman"/>
          <w:spacing w:val="-4"/>
        </w:rPr>
        <w:t xml:space="preserve">W odpowiedzi na zapytanie </w:t>
      </w:r>
      <w:r w:rsidRPr="000E6012">
        <w:rPr>
          <w:rFonts w:ascii="Times New Roman" w:hAnsi="Times New Roman"/>
          <w:spacing w:val="-4"/>
        </w:rPr>
        <w:t>ofertowe nr 0110-KLL2.261.</w:t>
      </w:r>
      <w:r w:rsidR="000E6012" w:rsidRPr="000E6012">
        <w:rPr>
          <w:rFonts w:ascii="Times New Roman" w:hAnsi="Times New Roman"/>
          <w:spacing w:val="-4"/>
        </w:rPr>
        <w:t>78</w:t>
      </w:r>
      <w:r w:rsidRPr="000E6012">
        <w:rPr>
          <w:rFonts w:ascii="Times New Roman" w:hAnsi="Times New Roman"/>
          <w:spacing w:val="-4"/>
        </w:rPr>
        <w:t xml:space="preserve">.2018.1 z dnia </w:t>
      </w:r>
      <w:r w:rsidR="000E6012" w:rsidRPr="000E6012">
        <w:rPr>
          <w:rFonts w:ascii="Times New Roman" w:hAnsi="Times New Roman"/>
          <w:spacing w:val="-4"/>
        </w:rPr>
        <w:t>30</w:t>
      </w:r>
      <w:r w:rsidRPr="000E6012">
        <w:rPr>
          <w:rFonts w:ascii="Times New Roman" w:hAnsi="Times New Roman"/>
          <w:spacing w:val="-4"/>
        </w:rPr>
        <w:t xml:space="preserve"> listopada 2018 r</w:t>
      </w:r>
      <w:r w:rsidRPr="000E6012">
        <w:rPr>
          <w:rFonts w:ascii="Times New Roman" w:hAnsi="Times New Roman"/>
        </w:rPr>
        <w:t xml:space="preserve">. </w:t>
      </w:r>
      <w:r w:rsidRPr="003F6046">
        <w:rPr>
          <w:rFonts w:ascii="Times New Roman" w:hAnsi="Times New Roman"/>
          <w:b/>
        </w:rPr>
        <w:t>na</w:t>
      </w:r>
      <w:r w:rsidRPr="003F6046">
        <w:rPr>
          <w:rFonts w:ascii="Times New Roman" w:hAnsi="Times New Roman"/>
          <w:b/>
          <w:bCs/>
        </w:rPr>
        <w:t xml:space="preserve"> dostawę </w:t>
      </w:r>
      <w:r w:rsidR="006223FD" w:rsidRPr="003F6046">
        <w:rPr>
          <w:rFonts w:ascii="Times New Roman" w:hAnsi="Times New Roman"/>
          <w:b/>
          <w:bCs/>
        </w:rPr>
        <w:t xml:space="preserve">i montaż </w:t>
      </w:r>
      <w:r w:rsidR="003F6046" w:rsidRPr="003F6046">
        <w:rPr>
          <w:rFonts w:ascii="Times New Roman" w:hAnsi="Times New Roman"/>
          <w:b/>
          <w:bCs/>
        </w:rPr>
        <w:t xml:space="preserve">systemu powiadamiania o pożarze dla Krajowej Informacji Skarbowej </w:t>
      </w:r>
      <w:r w:rsidRPr="00AE5AEB">
        <w:rPr>
          <w:rFonts w:ascii="Times New Roman" w:hAnsi="Times New Roman"/>
        </w:rPr>
        <w:t>zgod</w:t>
      </w:r>
      <w:r w:rsidR="003F6046">
        <w:rPr>
          <w:rFonts w:ascii="Times New Roman" w:hAnsi="Times New Roman"/>
        </w:rPr>
        <w:t xml:space="preserve">nie z wymaganiami określonymi w </w:t>
      </w:r>
      <w:r w:rsidRPr="00AE5AEB">
        <w:rPr>
          <w:rFonts w:ascii="Times New Roman" w:hAnsi="Times New Roman"/>
        </w:rPr>
        <w:t>Zaproszeniu do składania ofert, składamy ofertę na wykonanie ww. dostawy</w:t>
      </w:r>
      <w:r w:rsidR="00830A15" w:rsidRPr="00AE5AEB">
        <w:rPr>
          <w:rFonts w:ascii="Times New Roman" w:hAnsi="Times New Roman"/>
        </w:rPr>
        <w:t xml:space="preserve"> </w:t>
      </w:r>
      <w:r w:rsidR="00CF569C">
        <w:rPr>
          <w:rFonts w:ascii="Times New Roman" w:hAnsi="Times New Roman"/>
        </w:rPr>
        <w:t>i </w:t>
      </w:r>
      <w:r w:rsidR="00830A15" w:rsidRPr="00AE5AEB">
        <w:rPr>
          <w:rFonts w:ascii="Times New Roman" w:hAnsi="Times New Roman"/>
        </w:rPr>
        <w:t xml:space="preserve">montażu </w:t>
      </w:r>
      <w:r w:rsidRPr="00AE5AEB">
        <w:rPr>
          <w:rFonts w:ascii="Times New Roman" w:hAnsi="Times New Roman"/>
        </w:rPr>
        <w:t>będącej przedmiotem zamówienia</w:t>
      </w:r>
      <w:r w:rsidR="002F5C75">
        <w:rPr>
          <w:rFonts w:ascii="Times New Roman" w:hAnsi="Times New Roman"/>
        </w:rPr>
        <w:t>.</w:t>
      </w:r>
    </w:p>
    <w:p w:rsidR="00CF569C" w:rsidRPr="00EA3151" w:rsidRDefault="00CF569C" w:rsidP="000473FE">
      <w:pPr>
        <w:pStyle w:val="Tekstpodstawowy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5510F7" w:rsidRDefault="005510F7" w:rsidP="00D97091">
      <w:pPr>
        <w:pStyle w:val="Standard"/>
        <w:numPr>
          <w:ilvl w:val="0"/>
          <w:numId w:val="11"/>
        </w:numPr>
        <w:spacing w:line="480" w:lineRule="auto"/>
        <w:ind w:left="426" w:hanging="437"/>
        <w:jc w:val="both"/>
      </w:pPr>
      <w:r w:rsidRPr="000473FE">
        <w:t>Oferujemy wykonanie przedmiotu zamówienia za niżej określoną cenę:</w:t>
      </w:r>
    </w:p>
    <w:tbl>
      <w:tblPr>
        <w:tblStyle w:val="Tabela-Siatka"/>
        <w:tblW w:w="9621" w:type="dxa"/>
        <w:jc w:val="center"/>
        <w:tblLook w:val="04A0" w:firstRow="1" w:lastRow="0" w:firstColumn="1" w:lastColumn="0" w:noHBand="0" w:noVBand="1"/>
      </w:tblPr>
      <w:tblGrid>
        <w:gridCol w:w="326"/>
        <w:gridCol w:w="4778"/>
        <w:gridCol w:w="4517"/>
      </w:tblGrid>
      <w:tr w:rsidR="003F6046" w:rsidRPr="000473FE" w:rsidTr="00EA3151">
        <w:trPr>
          <w:jc w:val="center"/>
        </w:trPr>
        <w:tc>
          <w:tcPr>
            <w:tcW w:w="326" w:type="dxa"/>
            <w:vAlign w:val="center"/>
          </w:tcPr>
          <w:p w:rsidR="003F6046" w:rsidRPr="00995ECF" w:rsidRDefault="003F6046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778" w:type="dxa"/>
            <w:vAlign w:val="center"/>
          </w:tcPr>
          <w:p w:rsidR="003F6046" w:rsidRPr="000E6012" w:rsidRDefault="003F6046" w:rsidP="003F6046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0E601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Nazwa centrali</w:t>
            </w:r>
          </w:p>
          <w:p w:rsidR="003F6046" w:rsidRPr="00995ECF" w:rsidRDefault="003F6046" w:rsidP="00F31180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F3118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(producent, typ)</w:t>
            </w:r>
          </w:p>
        </w:tc>
        <w:tc>
          <w:tcPr>
            <w:tcW w:w="4517" w:type="dxa"/>
            <w:vAlign w:val="center"/>
          </w:tcPr>
          <w:p w:rsidR="003F6046" w:rsidRPr="00995ECF" w:rsidRDefault="003F6046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3F6046" w:rsidRPr="000473FE" w:rsidTr="00EA3151">
        <w:trPr>
          <w:jc w:val="center"/>
        </w:trPr>
        <w:tc>
          <w:tcPr>
            <w:tcW w:w="326" w:type="dxa"/>
            <w:vAlign w:val="center"/>
          </w:tcPr>
          <w:p w:rsidR="003F6046" w:rsidRPr="00995ECF" w:rsidRDefault="003F6046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778" w:type="dxa"/>
            <w:vAlign w:val="center"/>
          </w:tcPr>
          <w:p w:rsidR="003F6046" w:rsidRPr="00995ECF" w:rsidRDefault="003F6046" w:rsidP="003F6046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CAŁKOWITA WARTOŚĆ OFERTY NETTO</w:t>
            </w:r>
          </w:p>
        </w:tc>
        <w:tc>
          <w:tcPr>
            <w:tcW w:w="4517" w:type="dxa"/>
            <w:vAlign w:val="center"/>
          </w:tcPr>
          <w:p w:rsidR="003F6046" w:rsidRDefault="00655166" w:rsidP="00655166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……………………………..złotych</w:t>
            </w:r>
          </w:p>
          <w:p w:rsidR="00655166" w:rsidRPr="00995ECF" w:rsidRDefault="00655166" w:rsidP="00655166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(słownie:…………………………………..zł)</w:t>
            </w:r>
          </w:p>
        </w:tc>
      </w:tr>
      <w:tr w:rsidR="003F6046" w:rsidRPr="000473FE" w:rsidTr="00EA3151">
        <w:trPr>
          <w:jc w:val="center"/>
        </w:trPr>
        <w:tc>
          <w:tcPr>
            <w:tcW w:w="326" w:type="dxa"/>
            <w:vAlign w:val="center"/>
          </w:tcPr>
          <w:p w:rsidR="003F6046" w:rsidRPr="00995ECF" w:rsidRDefault="00655166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778" w:type="dxa"/>
            <w:vAlign w:val="center"/>
          </w:tcPr>
          <w:p w:rsidR="003F6046" w:rsidRPr="00995ECF" w:rsidRDefault="00655166" w:rsidP="00655166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4517" w:type="dxa"/>
            <w:vAlign w:val="center"/>
          </w:tcPr>
          <w:p w:rsidR="003F6046" w:rsidRPr="00995ECF" w:rsidRDefault="00655166" w:rsidP="001C268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………….%</w:t>
            </w:r>
          </w:p>
        </w:tc>
      </w:tr>
      <w:tr w:rsidR="003F6046" w:rsidRPr="000473FE" w:rsidTr="00EA3151">
        <w:trPr>
          <w:jc w:val="center"/>
        </w:trPr>
        <w:tc>
          <w:tcPr>
            <w:tcW w:w="326" w:type="dxa"/>
            <w:vAlign w:val="center"/>
          </w:tcPr>
          <w:p w:rsidR="003F6046" w:rsidRPr="00995ECF" w:rsidRDefault="00655166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778" w:type="dxa"/>
            <w:vAlign w:val="center"/>
          </w:tcPr>
          <w:p w:rsidR="003F6046" w:rsidRPr="00995ECF" w:rsidRDefault="00655166" w:rsidP="00655166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Kwota VAT</w:t>
            </w:r>
          </w:p>
        </w:tc>
        <w:tc>
          <w:tcPr>
            <w:tcW w:w="4517" w:type="dxa"/>
            <w:vAlign w:val="center"/>
          </w:tcPr>
          <w:p w:rsidR="00F31180" w:rsidRDefault="00F31180" w:rsidP="00F31180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……………………………..złotych</w:t>
            </w:r>
          </w:p>
          <w:p w:rsidR="003F6046" w:rsidRPr="00995ECF" w:rsidRDefault="00F31180" w:rsidP="00F31180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(słownie:…………………………………..zł)</w:t>
            </w:r>
          </w:p>
        </w:tc>
      </w:tr>
      <w:tr w:rsidR="003F6046" w:rsidRPr="000473FE" w:rsidTr="00EA3151">
        <w:trPr>
          <w:jc w:val="center"/>
        </w:trPr>
        <w:tc>
          <w:tcPr>
            <w:tcW w:w="326" w:type="dxa"/>
            <w:vAlign w:val="center"/>
          </w:tcPr>
          <w:p w:rsidR="003F6046" w:rsidRDefault="00F31180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778" w:type="dxa"/>
            <w:vAlign w:val="center"/>
          </w:tcPr>
          <w:p w:rsidR="003F6046" w:rsidRDefault="00F31180" w:rsidP="00F31180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CAŁKOWITA WARTOŚĆ OFERTY BRUTTO</w:t>
            </w:r>
          </w:p>
          <w:p w:rsidR="00F31180" w:rsidRPr="00F31180" w:rsidRDefault="00F31180" w:rsidP="00F31180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311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[całkowita wartość oferty netto + kwota Vat]</w:t>
            </w:r>
          </w:p>
        </w:tc>
        <w:tc>
          <w:tcPr>
            <w:tcW w:w="4517" w:type="dxa"/>
            <w:vAlign w:val="center"/>
          </w:tcPr>
          <w:p w:rsidR="00F31180" w:rsidRDefault="00F31180" w:rsidP="00F31180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……………………………..złotych</w:t>
            </w:r>
          </w:p>
          <w:p w:rsidR="003F6046" w:rsidRDefault="00F31180" w:rsidP="00F31180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(słownie:…………………………………..zł)</w:t>
            </w:r>
          </w:p>
        </w:tc>
      </w:tr>
      <w:tr w:rsidR="003F6046" w:rsidRPr="000473FE" w:rsidTr="00EA3151">
        <w:trPr>
          <w:jc w:val="center"/>
        </w:trPr>
        <w:tc>
          <w:tcPr>
            <w:tcW w:w="326" w:type="dxa"/>
            <w:vAlign w:val="center"/>
          </w:tcPr>
          <w:p w:rsidR="003F6046" w:rsidRDefault="00F31180" w:rsidP="003E3AEC">
            <w:pPr>
              <w:spacing w:beforeLines="40" w:before="96" w:afterLines="40" w:after="9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778" w:type="dxa"/>
            <w:vAlign w:val="center"/>
          </w:tcPr>
          <w:p w:rsidR="003F6046" w:rsidRDefault="00F31180" w:rsidP="00F31180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Okres gwarancji i rękojmi na przedmiot zamówienia w pełnych miesiącach</w:t>
            </w:r>
          </w:p>
          <w:p w:rsidR="00EA3151" w:rsidRPr="00EA3151" w:rsidRDefault="00EA3151" w:rsidP="00EA3151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A31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(minimalna ilość miesięcy - 24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517" w:type="dxa"/>
            <w:vAlign w:val="center"/>
          </w:tcPr>
          <w:p w:rsidR="003F6046" w:rsidRDefault="003F6046" w:rsidP="002702F7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EA3151" w:rsidRPr="00EA3151" w:rsidRDefault="00EA3151" w:rsidP="005846D6">
      <w:pPr>
        <w:spacing w:line="36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EA3151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lastRenderedPageBreak/>
        <w:t>Brak wpisu oznacza, że Wykonawca udziela gwarancji i rękojmi przez minimalny okres 24 miesiące.</w:t>
      </w:r>
    </w:p>
    <w:p w:rsidR="000E6012" w:rsidRDefault="000E6012" w:rsidP="00792C01">
      <w:pPr>
        <w:pStyle w:val="Akapitzlist"/>
        <w:spacing w:after="240"/>
        <w:ind w:left="0"/>
        <w:jc w:val="both"/>
        <w:rPr>
          <w:rFonts w:ascii="Times New Roman" w:hAnsi="Times New Roman"/>
          <w:color w:val="000000"/>
        </w:rPr>
      </w:pPr>
      <w:r w:rsidRPr="0060498D">
        <w:rPr>
          <w:rFonts w:ascii="Times New Roman" w:hAnsi="Times New Roman"/>
          <w:b/>
          <w:color w:val="000000"/>
        </w:rPr>
        <w:t>UWAGA:</w:t>
      </w:r>
      <w:r w:rsidRPr="0060498D">
        <w:rPr>
          <w:rFonts w:ascii="Times New Roman" w:hAnsi="Times New Roman"/>
          <w:color w:val="000000"/>
        </w:rPr>
        <w:t xml:space="preserve"> Ceny netto i brutto oraz kwotę VAT należy określić z dokładnością do drugiego miejsca po przecinku w złotych.</w:t>
      </w:r>
    </w:p>
    <w:p w:rsidR="00A66050" w:rsidRDefault="005846D6" w:rsidP="00792C01">
      <w:pPr>
        <w:spacing w:after="24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Cena oferty zawiera wszelkie koszty związane z prawidłową realizacją przedmiotu zamówienia w tym m.in. koszty dostawy, montażu, opłaty i podatki, w tym podatek od towarów i usług (VAT) jeżeli jest należny.</w:t>
      </w:r>
    </w:p>
    <w:p w:rsidR="00537472" w:rsidRPr="008D6512" w:rsidRDefault="00537472" w:rsidP="00D9709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02866">
        <w:rPr>
          <w:rFonts w:ascii="Times New Roman" w:eastAsia="Times New Roman" w:hAnsi="Times New Roman"/>
          <w:b/>
          <w:bCs/>
          <w:lang w:eastAsia="pl-PL"/>
        </w:rPr>
        <w:t xml:space="preserve">Warunki </w:t>
      </w:r>
      <w:r w:rsidR="006448CD">
        <w:rPr>
          <w:rFonts w:ascii="Times New Roman" w:eastAsia="Times New Roman" w:hAnsi="Times New Roman"/>
          <w:b/>
          <w:bCs/>
          <w:lang w:eastAsia="pl-PL"/>
        </w:rPr>
        <w:t xml:space="preserve">i termin </w:t>
      </w:r>
      <w:r w:rsidRPr="00402866">
        <w:rPr>
          <w:rFonts w:ascii="Times New Roman" w:eastAsia="Times New Roman" w:hAnsi="Times New Roman"/>
          <w:b/>
          <w:bCs/>
          <w:lang w:eastAsia="pl-PL"/>
        </w:rPr>
        <w:t>dostawy.</w:t>
      </w:r>
    </w:p>
    <w:p w:rsidR="006448CD" w:rsidRDefault="006448CD" w:rsidP="00D9709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Wykonawca musi zakończyć dostawę wraz montażem po uprzednim podpisaniu umowy i przedłożyć prawidłowo wystawioną fakturę wraz z protokołem odbioru przedmiotu zamówienia </w:t>
      </w:r>
      <w:r w:rsidRPr="00792C01">
        <w:rPr>
          <w:rFonts w:ascii="Times New Roman" w:eastAsia="Times New Roman" w:hAnsi="Times New Roman"/>
          <w:bCs/>
          <w:lang w:eastAsia="pl-PL"/>
        </w:rPr>
        <w:t xml:space="preserve">do 27 grudnia 2018 roku. </w:t>
      </w:r>
      <w:r>
        <w:rPr>
          <w:rFonts w:ascii="Times New Roman" w:eastAsia="Times New Roman" w:hAnsi="Times New Roman"/>
          <w:bCs/>
          <w:lang w:eastAsia="pl-PL"/>
        </w:rPr>
        <w:t>Brak realizacji dostawy wraz z montażem w powyższym terminie uprawnia Zamawiającego do odstąpienia od umowy w całości lub w niezrealizowanej części bez roszczeń finansowych Wykonawcy z tego tytułu.</w:t>
      </w:r>
    </w:p>
    <w:p w:rsidR="008D6512" w:rsidRDefault="008D6512" w:rsidP="00D9709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Koszt transportu oferowanego przedmiotu zamówienia do punktu wskazanego przez Zamawiającego, oraz jego montaż jest wliczony w cenę oferty.</w:t>
      </w:r>
    </w:p>
    <w:p w:rsidR="008D6512" w:rsidRDefault="008D6512" w:rsidP="00D9709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Sposób transportu oraz opakowanie muszą zapewnić jego bezpieczny transport do miejsca przeznaczenia</w:t>
      </w:r>
    </w:p>
    <w:p w:rsidR="008D6512" w:rsidRDefault="008D6512" w:rsidP="00D9709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Odpowiedzialność za szkody powstałe w czasie realizacji dostawy ponosi Wykonawca</w:t>
      </w:r>
    </w:p>
    <w:p w:rsidR="0060472F" w:rsidRPr="008D6512" w:rsidRDefault="003D4E1B" w:rsidP="00D9709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</w:rPr>
      </w:pPr>
      <w:r w:rsidRPr="008D6512">
        <w:rPr>
          <w:rFonts w:ascii="Times New Roman" w:hAnsi="Times New Roman"/>
          <w:b/>
          <w:color w:val="000000"/>
        </w:rPr>
        <w:t>Miejsc</w:t>
      </w:r>
      <w:r w:rsidR="00084B1C">
        <w:rPr>
          <w:rFonts w:ascii="Times New Roman" w:hAnsi="Times New Roman"/>
          <w:b/>
          <w:color w:val="000000"/>
        </w:rPr>
        <w:t>e</w:t>
      </w:r>
      <w:r w:rsidRPr="008D6512">
        <w:rPr>
          <w:rFonts w:ascii="Times New Roman" w:hAnsi="Times New Roman"/>
          <w:b/>
          <w:color w:val="000000"/>
        </w:rPr>
        <w:t xml:space="preserve"> dostawy i montażu</w:t>
      </w:r>
      <w:r w:rsidR="007113B9" w:rsidRPr="008D6512">
        <w:rPr>
          <w:rFonts w:ascii="Times New Roman" w:hAnsi="Times New Roman"/>
          <w:b/>
          <w:color w:val="000000"/>
        </w:rPr>
        <w:t>:</w:t>
      </w:r>
    </w:p>
    <w:p w:rsidR="007113B9" w:rsidRDefault="007113B9" w:rsidP="00792C0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560" w:hanging="426"/>
        <w:jc w:val="both"/>
        <w:rPr>
          <w:rFonts w:ascii="Times New Roman" w:eastAsia="Times New Roman" w:hAnsi="Times New Roman"/>
          <w:lang w:eastAsia="pl-PL"/>
        </w:rPr>
      </w:pPr>
      <w:r w:rsidRPr="000473FE">
        <w:rPr>
          <w:rFonts w:ascii="Times New Roman" w:eastAsia="Times New Roman" w:hAnsi="Times New Roman"/>
          <w:lang w:eastAsia="pl-PL"/>
        </w:rPr>
        <w:t xml:space="preserve">Krajowa </w:t>
      </w:r>
      <w:r w:rsidR="00EA3151">
        <w:rPr>
          <w:rFonts w:ascii="Times New Roman" w:eastAsia="Times New Roman" w:hAnsi="Times New Roman"/>
          <w:lang w:eastAsia="pl-PL"/>
        </w:rPr>
        <w:t xml:space="preserve">Informacja Skarbowa </w:t>
      </w:r>
      <w:r w:rsidR="00EA3151" w:rsidRPr="00792C01">
        <w:rPr>
          <w:rFonts w:ascii="Times New Roman" w:eastAsia="Times New Roman" w:hAnsi="Times New Roman"/>
          <w:lang w:eastAsia="pl-PL"/>
        </w:rPr>
        <w:t>Delegatura Leszno</w:t>
      </w:r>
      <w:r w:rsidRPr="00792C01">
        <w:rPr>
          <w:rFonts w:ascii="Times New Roman" w:eastAsia="Times New Roman" w:hAnsi="Times New Roman"/>
          <w:lang w:eastAsia="pl-PL"/>
        </w:rPr>
        <w:t xml:space="preserve"> ul. </w:t>
      </w:r>
      <w:proofErr w:type="spellStart"/>
      <w:r w:rsidR="00EA3151" w:rsidRPr="00792C01">
        <w:rPr>
          <w:rFonts w:ascii="Times New Roman" w:eastAsia="Times New Roman" w:hAnsi="Times New Roman"/>
          <w:lang w:eastAsia="pl-PL"/>
        </w:rPr>
        <w:t>Dekana</w:t>
      </w:r>
      <w:proofErr w:type="spellEnd"/>
      <w:r w:rsidR="00EA3151" w:rsidRPr="00792C01">
        <w:rPr>
          <w:rFonts w:ascii="Times New Roman" w:eastAsia="Times New Roman" w:hAnsi="Times New Roman"/>
          <w:lang w:eastAsia="pl-PL"/>
        </w:rPr>
        <w:t xml:space="preserve"> 6</w:t>
      </w:r>
      <w:r w:rsidRPr="00792C01">
        <w:rPr>
          <w:rFonts w:ascii="Times New Roman" w:eastAsia="Times New Roman" w:hAnsi="Times New Roman"/>
          <w:lang w:eastAsia="pl-PL"/>
        </w:rPr>
        <w:t xml:space="preserve">, </w:t>
      </w:r>
      <w:r w:rsidR="00EA3151" w:rsidRPr="00792C01">
        <w:rPr>
          <w:rFonts w:ascii="Times New Roman" w:eastAsia="Times New Roman" w:hAnsi="Times New Roman"/>
          <w:lang w:eastAsia="pl-PL"/>
        </w:rPr>
        <w:t>64-100 Leszno</w:t>
      </w:r>
    </w:p>
    <w:p w:rsidR="00EA6EE8" w:rsidRDefault="00EA6EE8" w:rsidP="00D9709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EA6EE8">
        <w:rPr>
          <w:rFonts w:ascii="Times New Roman" w:hAnsi="Times New Roman"/>
          <w:b/>
          <w:szCs w:val="22"/>
        </w:rPr>
        <w:t xml:space="preserve">Warunki </w:t>
      </w:r>
      <w:r w:rsidR="00974260">
        <w:rPr>
          <w:rFonts w:ascii="Times New Roman" w:hAnsi="Times New Roman"/>
          <w:b/>
          <w:szCs w:val="22"/>
        </w:rPr>
        <w:t>gwarancji i rękojmi</w:t>
      </w:r>
    </w:p>
    <w:p w:rsidR="00EA6EE8" w:rsidRPr="00E5509A" w:rsidRDefault="00084B1C" w:rsidP="00EA6EE8">
      <w:pPr>
        <w:pStyle w:val="Akapitzlist"/>
        <w:spacing w:line="360" w:lineRule="auto"/>
        <w:ind w:left="108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okresie …………. (nie mniej niż 24 miesiące) miesięcy od daty podpisania protokołu odbioru końcowego Wykonawca oferuje </w:t>
      </w:r>
      <w:r w:rsidR="00974260">
        <w:rPr>
          <w:rFonts w:ascii="Times New Roman" w:hAnsi="Times New Roman"/>
          <w:szCs w:val="22"/>
        </w:rPr>
        <w:t>gwarancj</w:t>
      </w:r>
      <w:r>
        <w:rPr>
          <w:rFonts w:ascii="Times New Roman" w:hAnsi="Times New Roman"/>
          <w:szCs w:val="22"/>
        </w:rPr>
        <w:t>ę</w:t>
      </w:r>
      <w:r w:rsidR="00974260">
        <w:rPr>
          <w:rFonts w:ascii="Times New Roman" w:hAnsi="Times New Roman"/>
          <w:szCs w:val="22"/>
        </w:rPr>
        <w:t xml:space="preserve"> i rękojmi</w:t>
      </w:r>
      <w:r>
        <w:rPr>
          <w:rFonts w:ascii="Times New Roman" w:hAnsi="Times New Roman"/>
          <w:szCs w:val="22"/>
        </w:rPr>
        <w:t xml:space="preserve">ę oraz </w:t>
      </w:r>
      <w:r w:rsidR="00E5509A">
        <w:rPr>
          <w:rFonts w:ascii="Times New Roman" w:hAnsi="Times New Roman"/>
          <w:szCs w:val="22"/>
        </w:rPr>
        <w:t>serwis</w:t>
      </w:r>
      <w:r w:rsidR="00974260">
        <w:rPr>
          <w:rFonts w:ascii="Times New Roman" w:hAnsi="Times New Roman"/>
          <w:szCs w:val="22"/>
        </w:rPr>
        <w:t xml:space="preserve"> i </w:t>
      </w:r>
      <w:r w:rsidR="00E5509A">
        <w:rPr>
          <w:rFonts w:ascii="Times New Roman" w:hAnsi="Times New Roman"/>
          <w:szCs w:val="22"/>
        </w:rPr>
        <w:t>przeprowadzani</w:t>
      </w:r>
      <w:r w:rsidR="00974260">
        <w:rPr>
          <w:rFonts w:ascii="Times New Roman" w:hAnsi="Times New Roman"/>
          <w:szCs w:val="22"/>
        </w:rPr>
        <w:t>e</w:t>
      </w:r>
      <w:r w:rsidR="00E5509A">
        <w:rPr>
          <w:rFonts w:ascii="Times New Roman" w:hAnsi="Times New Roman"/>
          <w:szCs w:val="22"/>
        </w:rPr>
        <w:t xml:space="preserve"> wymaganych przeglądów (w</w:t>
      </w:r>
      <w:r w:rsidR="00974260">
        <w:rPr>
          <w:rFonts w:ascii="Times New Roman" w:hAnsi="Times New Roman"/>
          <w:szCs w:val="22"/>
        </w:rPr>
        <w:t xml:space="preserve"> tym przeglądów gwarancyjnych i </w:t>
      </w:r>
      <w:r w:rsidR="00E5509A">
        <w:rPr>
          <w:rFonts w:ascii="Times New Roman" w:hAnsi="Times New Roman"/>
          <w:szCs w:val="22"/>
        </w:rPr>
        <w:t xml:space="preserve">konserwacyjnych zgodnie z zaleceniami producenta oraz Polskimi Normami jak również wykonywania przeglądów zgodnie </w:t>
      </w:r>
      <w:r w:rsidR="00E5509A" w:rsidRPr="00E5509A">
        <w:rPr>
          <w:rFonts w:ascii="Times New Roman" w:hAnsi="Times New Roman"/>
          <w:szCs w:val="22"/>
        </w:rPr>
        <w:t xml:space="preserve">z § 3 </w:t>
      </w:r>
      <w:r w:rsidR="00E5509A">
        <w:rPr>
          <w:rFonts w:ascii="Times New Roman" w:hAnsi="Times New Roman"/>
          <w:szCs w:val="22"/>
        </w:rPr>
        <w:t>Rozporządzenia Ministra Spraw Wewnętr</w:t>
      </w:r>
      <w:r w:rsidR="004100ED">
        <w:rPr>
          <w:rFonts w:ascii="Times New Roman" w:hAnsi="Times New Roman"/>
          <w:szCs w:val="22"/>
        </w:rPr>
        <w:t>znych i Administracji z dnia 07 </w:t>
      </w:r>
      <w:r w:rsidR="00E5509A">
        <w:rPr>
          <w:rFonts w:ascii="Times New Roman" w:hAnsi="Times New Roman"/>
          <w:szCs w:val="22"/>
        </w:rPr>
        <w:t>czerwca 2010 r. w sprawie ochrony przeciwpożarowej budynków, innych obiektów budowlanych i terenów (Dz. U. z  2010 r., Nr 109, poz. 719)</w:t>
      </w:r>
      <w:r>
        <w:rPr>
          <w:rFonts w:ascii="Times New Roman" w:hAnsi="Times New Roman"/>
          <w:szCs w:val="22"/>
        </w:rPr>
        <w:t>.</w:t>
      </w:r>
      <w:r w:rsidR="00E5509A">
        <w:rPr>
          <w:rFonts w:ascii="Times New Roman" w:hAnsi="Times New Roman"/>
          <w:szCs w:val="22"/>
        </w:rPr>
        <w:t>.</w:t>
      </w:r>
    </w:p>
    <w:p w:rsidR="0060472F" w:rsidRPr="008D6512" w:rsidRDefault="0060472F" w:rsidP="00D9709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D6512">
        <w:rPr>
          <w:rFonts w:ascii="Times New Roman" w:hAnsi="Times New Roman"/>
          <w:b/>
          <w:bCs/>
        </w:rPr>
        <w:t>Warunki płatności</w:t>
      </w:r>
    </w:p>
    <w:p w:rsidR="008D6512" w:rsidRPr="008D6512" w:rsidRDefault="008D6512" w:rsidP="00CF569C">
      <w:pPr>
        <w:pStyle w:val="Akapitzlist"/>
        <w:spacing w:line="360" w:lineRule="auto"/>
        <w:ind w:left="1080"/>
        <w:jc w:val="both"/>
        <w:rPr>
          <w:rFonts w:ascii="Times New Roman" w:hAnsi="Times New Roman"/>
          <w:szCs w:val="22"/>
        </w:rPr>
      </w:pPr>
      <w:r w:rsidRPr="008D6512">
        <w:rPr>
          <w:rFonts w:ascii="Times New Roman" w:hAnsi="Times New Roman"/>
          <w:szCs w:val="22"/>
        </w:rPr>
        <w:t>Warunki płatności zostały określone w Projekcie umowy stanowiący załącznik nr 3 do Zaproszenia do składania ofert.</w:t>
      </w:r>
    </w:p>
    <w:p w:rsidR="008D6512" w:rsidRPr="008D6512" w:rsidRDefault="008D6512" w:rsidP="00D9709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</w:rPr>
        <w:t>Oświadczamy, że:</w:t>
      </w:r>
    </w:p>
    <w:p w:rsidR="008D6512" w:rsidRPr="008D6512" w:rsidRDefault="008D6512" w:rsidP="00D97091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D6512">
        <w:rPr>
          <w:rFonts w:ascii="Times New Roman" w:hAnsi="Times New Roman"/>
          <w:bCs/>
        </w:rPr>
        <w:lastRenderedPageBreak/>
        <w:t xml:space="preserve">Posiadamy </w:t>
      </w:r>
      <w:r>
        <w:rPr>
          <w:rFonts w:ascii="Times New Roman" w:hAnsi="Times New Roman"/>
          <w:bCs/>
        </w:rPr>
        <w:t>odpowiednią wiedzę i doświadczenie oraz potencjał techniczny, a także dysponujemy osobami zdolnymi do wykonania przedmiotu zamówienia.</w:t>
      </w:r>
    </w:p>
    <w:p w:rsidR="008D6512" w:rsidRPr="008D6512" w:rsidRDefault="008D6512" w:rsidP="00D97091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>Znajdujemy się w sytuacji ekonomicznej i finansowej zapewniającej wykonanie przedmiotu zamówienia.</w:t>
      </w:r>
    </w:p>
    <w:p w:rsidR="008D6512" w:rsidRPr="00CF569C" w:rsidRDefault="008D6512" w:rsidP="00D97091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 xml:space="preserve">Oferta cenowa została opracowana zgodnie z otrzymanym szczegółowym opisem przedmiotu zamówienia, cena brutto zawiera wszelkie koszty jakie ponosi </w:t>
      </w:r>
      <w:r w:rsidR="00CF569C">
        <w:rPr>
          <w:rFonts w:ascii="Times New Roman" w:hAnsi="Times New Roman"/>
          <w:bCs/>
        </w:rPr>
        <w:t>Zamawiający w przypadku wyboru naszej oferty.</w:t>
      </w:r>
    </w:p>
    <w:p w:rsidR="00CF569C" w:rsidRPr="00CF569C" w:rsidRDefault="00CF569C" w:rsidP="00D97091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>Uzyskaliśmy wszelkie informacje niezbędne do prawidłowego przygotowania i złożenia niniejszej oferty oraz nie wnosimy w związku z tym żadnych zastrzeżeń.</w:t>
      </w:r>
    </w:p>
    <w:p w:rsidR="00CF569C" w:rsidRPr="00CF569C" w:rsidRDefault="00CF569C" w:rsidP="00D97091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 xml:space="preserve">Dane w rejestrze, w którym widniejemy (KRS/CEIDG) są aktualne i w terminie </w:t>
      </w:r>
      <w:r w:rsidR="00EA6EE8">
        <w:rPr>
          <w:rFonts w:ascii="Times New Roman" w:hAnsi="Times New Roman"/>
          <w:bCs/>
        </w:rPr>
        <w:t>30 </w:t>
      </w:r>
      <w:r>
        <w:rPr>
          <w:rFonts w:ascii="Times New Roman" w:hAnsi="Times New Roman"/>
          <w:bCs/>
        </w:rPr>
        <w:t>dni poprzedzających złożenie  oferty nie były zgłaszane do rejestru żadne zmiany.</w:t>
      </w:r>
    </w:p>
    <w:p w:rsidR="00CF569C" w:rsidRPr="00CF569C" w:rsidRDefault="00CF569C" w:rsidP="00D97091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 xml:space="preserve">Dołączony do zaproszenia </w:t>
      </w:r>
      <w:r w:rsidR="00084B1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 xml:space="preserve">rojekt </w:t>
      </w:r>
      <w:r w:rsidR="00084B1C">
        <w:rPr>
          <w:rFonts w:ascii="Times New Roman" w:hAnsi="Times New Roman"/>
          <w:bCs/>
        </w:rPr>
        <w:t>u</w:t>
      </w:r>
      <w:r>
        <w:rPr>
          <w:rFonts w:ascii="Times New Roman" w:hAnsi="Times New Roman"/>
          <w:bCs/>
        </w:rPr>
        <w:t>mowy stanowiący Załącznik nr 3 do Zaproszenia został przez nas zaakceptowany i w przypadku wyboru naszej oferty zobowiązujemy się do zawarcia umowy na podanych warunkach w miejscu i w terminie wyznaczonym przez Zamawiającego.</w:t>
      </w:r>
    </w:p>
    <w:p w:rsidR="00CF569C" w:rsidRDefault="00CF569C" w:rsidP="00D97091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Podana w ofercie wartość zamówienia nie będzie podlegać zmianie i waloryzacji.</w:t>
      </w:r>
    </w:p>
    <w:p w:rsidR="00CF569C" w:rsidRPr="008D6512" w:rsidRDefault="00CF569C" w:rsidP="00CF569C">
      <w:pPr>
        <w:pStyle w:val="Akapitzlist"/>
        <w:spacing w:line="360" w:lineRule="auto"/>
        <w:ind w:left="1440"/>
        <w:jc w:val="both"/>
        <w:rPr>
          <w:rFonts w:ascii="Times New Roman" w:hAnsi="Times New Roman"/>
          <w:szCs w:val="22"/>
        </w:rPr>
      </w:pPr>
    </w:p>
    <w:p w:rsidR="0023224F" w:rsidRPr="00CF569C" w:rsidRDefault="00CF569C" w:rsidP="00D97091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/>
          <w:b/>
          <w:lang w:eastAsia="pl-PL"/>
        </w:rPr>
      </w:pPr>
      <w:r w:rsidRPr="00CF569C">
        <w:rPr>
          <w:rFonts w:ascii="Times New Roman" w:eastAsia="Times New Roman" w:hAnsi="Times New Roman"/>
          <w:b/>
          <w:lang w:eastAsia="pl-PL"/>
        </w:rPr>
        <w:t>I</w:t>
      </w:r>
      <w:r w:rsidR="0023224F" w:rsidRPr="00CF569C">
        <w:rPr>
          <w:rFonts w:ascii="Times New Roman" w:eastAsia="Times New Roman" w:hAnsi="Times New Roman"/>
          <w:b/>
          <w:lang w:eastAsia="pl-PL"/>
        </w:rPr>
        <w:t>nformacja dotycząca mikroprzedsiębiorstwa:</w:t>
      </w:r>
    </w:p>
    <w:p w:rsidR="0023224F" w:rsidRPr="000473FE" w:rsidRDefault="0023224F" w:rsidP="0023224F">
      <w:pPr>
        <w:suppressAutoHyphens/>
        <w:spacing w:after="60"/>
        <w:ind w:left="567"/>
        <w:jc w:val="both"/>
        <w:rPr>
          <w:rFonts w:ascii="Times New Roman" w:eastAsia="Times New Roman" w:hAnsi="Times New Roman"/>
          <w:lang w:eastAsia="pl-PL"/>
        </w:rPr>
      </w:pPr>
      <w:r w:rsidRPr="000473FE">
        <w:rPr>
          <w:rFonts w:ascii="Times New Roman" w:eastAsia="Times New Roman" w:hAnsi="Times New Roman"/>
          <w:lang w:eastAsia="pl-PL"/>
        </w:rPr>
        <w:t xml:space="preserve">Jestem mikroprzedsiębiorstwem bądź małym lub średnim przedsiębiorstwem  : TAK / NIE *) </w:t>
      </w:r>
    </w:p>
    <w:p w:rsidR="0023224F" w:rsidRPr="000473FE" w:rsidRDefault="0023224F" w:rsidP="0023224F">
      <w:pPr>
        <w:suppressAutoHyphens/>
        <w:spacing w:after="6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473F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Mikroprzedsiębiorstwo:</w:t>
      </w:r>
      <w:r w:rsidRPr="000473F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23224F" w:rsidRPr="000473FE" w:rsidRDefault="0023224F" w:rsidP="0023224F">
      <w:pPr>
        <w:suppressAutoHyphens/>
        <w:spacing w:after="6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473F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Małe przedsiębiorstwo</w:t>
      </w:r>
      <w:r w:rsidRPr="000473FE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23224F" w:rsidRPr="000473FE" w:rsidRDefault="0023224F" w:rsidP="0023224F">
      <w:pPr>
        <w:suppressAutoHyphens/>
        <w:spacing w:after="6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473F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Średnie przedsiębiorstwa</w:t>
      </w:r>
      <w:r w:rsidRPr="000473FE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3224F" w:rsidRPr="004501BA" w:rsidRDefault="0023224F">
      <w:pPr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BF44A9" w:rsidRPr="00CF569C" w:rsidRDefault="009F272D" w:rsidP="00D97091">
      <w:pPr>
        <w:numPr>
          <w:ilvl w:val="0"/>
          <w:numId w:val="11"/>
        </w:numPr>
        <w:spacing w:line="360" w:lineRule="auto"/>
        <w:ind w:left="311" w:hanging="266"/>
        <w:rPr>
          <w:rFonts w:ascii="Times New Roman" w:eastAsia="Times New Roman" w:hAnsi="Times New Roman"/>
          <w:color w:val="000000"/>
          <w:lang w:eastAsia="pl-PL"/>
        </w:rPr>
      </w:pPr>
      <w:r w:rsidRPr="000473FE">
        <w:rPr>
          <w:rFonts w:ascii="Times New Roman" w:eastAsia="Times New Roman" w:hAnsi="Times New Roman"/>
          <w:b/>
          <w:color w:val="000000"/>
          <w:lang w:eastAsia="pl-PL"/>
        </w:rPr>
        <w:t>Dane do kontaktu z Wykonawcą</w:t>
      </w:r>
    </w:p>
    <w:p w:rsidR="00CF569C" w:rsidRPr="004501BA" w:rsidRDefault="00CF569C" w:rsidP="00CF569C">
      <w:pPr>
        <w:spacing w:line="360" w:lineRule="auto"/>
        <w:ind w:left="311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C3437" w:rsidRPr="000473FE" w:rsidTr="004E1A79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7" w:rsidRPr="000473FE" w:rsidRDefault="00EC3437" w:rsidP="00A47A5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473FE">
              <w:rPr>
                <w:rFonts w:ascii="Times New Roman" w:eastAsia="Times New Roman" w:hAnsi="Times New Roman"/>
                <w:bCs/>
                <w:szCs w:val="22"/>
                <w:lang w:eastAsia="pl-PL"/>
              </w:rPr>
              <w:br w:type="page"/>
            </w:r>
            <w:r w:rsidRPr="000473FE">
              <w:rPr>
                <w:rFonts w:ascii="Times New Roman" w:eastAsia="Times New Roman" w:hAnsi="Times New Roman"/>
                <w:i/>
                <w:sz w:val="22"/>
                <w:szCs w:val="22"/>
                <w:lang w:eastAsia="pl-PL"/>
              </w:rPr>
              <w:br w:type="page"/>
            </w:r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Imię i nazwisko osoby upoważnionej do kontaktu z zamawiającym</w:t>
            </w:r>
            <w:r w:rsidRPr="000473F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EC3437" w:rsidRPr="000473FE" w:rsidRDefault="00EC3437" w:rsidP="00A47A53">
            <w:pPr>
              <w:spacing w:after="120" w:line="360" w:lineRule="auto"/>
              <w:ind w:right="43"/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0473FE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C3437" w:rsidRPr="000473FE" w:rsidRDefault="00EC3437" w:rsidP="00A47A53">
            <w:pPr>
              <w:spacing w:after="120" w:line="360" w:lineRule="auto"/>
              <w:ind w:right="-29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proofErr w:type="spellStart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telefonu</w:t>
            </w:r>
            <w:proofErr w:type="spellEnd"/>
            <w:r w:rsidRPr="000473FE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 ........................., </w:t>
            </w:r>
            <w:proofErr w:type="spellStart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faksu</w:t>
            </w:r>
            <w:proofErr w:type="spellEnd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0473FE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......................................, </w:t>
            </w:r>
            <w:proofErr w:type="spellStart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e-mail</w:t>
            </w:r>
            <w:proofErr w:type="spellEnd"/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0473FE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</w:t>
            </w:r>
          </w:p>
        </w:tc>
      </w:tr>
    </w:tbl>
    <w:p w:rsidR="00EC3437" w:rsidRPr="000473FE" w:rsidRDefault="00EC3437" w:rsidP="00EC3437">
      <w:pPr>
        <w:jc w:val="both"/>
        <w:rPr>
          <w:rFonts w:ascii="Times New Roman" w:eastAsia="Times New Roman" w:hAnsi="Times New Roman"/>
          <w:sz w:val="22"/>
          <w:szCs w:val="22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C3437" w:rsidRPr="000473FE" w:rsidTr="00D84DD3">
        <w:trPr>
          <w:trHeight w:val="96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7" w:rsidRPr="000473FE" w:rsidRDefault="00EC3437" w:rsidP="00A47A5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Adres do korespondencji – wypełnić, jeżeli jest inny niż na pieczęci firmowej</w:t>
            </w:r>
            <w:r w:rsidRPr="000473F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EC3437" w:rsidRPr="000473FE" w:rsidRDefault="00EC3437" w:rsidP="00A47A53">
            <w:pPr>
              <w:spacing w:after="120"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ulica nr …………………………………………, kod</w:t>
            </w:r>
            <w:r w:rsidRPr="000473F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......................, </w:t>
            </w:r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miasto </w:t>
            </w:r>
            <w:r w:rsidRPr="000473F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.................................................</w:t>
            </w:r>
          </w:p>
          <w:p w:rsidR="00A47A53" w:rsidRPr="000473FE" w:rsidRDefault="00A47A53" w:rsidP="00A47A53">
            <w:pPr>
              <w:spacing w:after="120"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473F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NIP: ………………………………. , REGON: ………………………………….</w:t>
            </w:r>
          </w:p>
        </w:tc>
      </w:tr>
    </w:tbl>
    <w:p w:rsidR="0023224F" w:rsidRPr="000473FE" w:rsidRDefault="0023224F" w:rsidP="00CF569C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Cs w:val="20"/>
          <w:lang w:eastAsia="pl-PL"/>
        </w:rPr>
      </w:pPr>
      <w:r w:rsidRPr="000473FE">
        <w:rPr>
          <w:rFonts w:ascii="Times New Roman" w:eastAsia="Times New Roman" w:hAnsi="Times New Roman"/>
          <w:color w:val="000000"/>
          <w:kern w:val="3"/>
          <w:szCs w:val="20"/>
          <w:lang w:eastAsia="pl-PL"/>
        </w:rPr>
        <w:t xml:space="preserve">Podane wyżej dane kontaktowe (nr faksu/adres poczty elektronicznej) posłużą do przekazywania </w:t>
      </w:r>
      <w:r w:rsidRPr="000473FE">
        <w:rPr>
          <w:rFonts w:ascii="Times New Roman" w:eastAsia="Times New Roman" w:hAnsi="Times New Roman"/>
          <w:color w:val="000000"/>
          <w:kern w:val="3"/>
          <w:szCs w:val="20"/>
          <w:lang w:eastAsia="pl-PL"/>
        </w:rPr>
        <w:lastRenderedPageBreak/>
        <w:t>informacji zarówno w niniejszym postępowaniu jak również wszelkich informacji związanych z 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A47A53" w:rsidRPr="00CF569C" w:rsidRDefault="0023224F" w:rsidP="00CF569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Cs w:val="20"/>
          <w:lang w:eastAsia="pl-PL"/>
        </w:rPr>
      </w:pPr>
      <w:r w:rsidRPr="000473FE">
        <w:rPr>
          <w:rFonts w:ascii="Times New Roman" w:eastAsia="Times New Roman" w:hAnsi="Times New Roman"/>
          <w:color w:val="000000"/>
          <w:kern w:val="3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 postępowaniu i postanowieniach umowy.</w:t>
      </w:r>
    </w:p>
    <w:p w:rsidR="0067055D" w:rsidRPr="004501BA" w:rsidRDefault="0067055D" w:rsidP="00EC3437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D84DD3" w:rsidRDefault="00D84DD3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F016D" w:rsidRDefault="00BF016D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F016D" w:rsidRDefault="00BF016D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F016D" w:rsidRDefault="00BF016D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F016D" w:rsidRPr="000473FE" w:rsidRDefault="00BF016D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EC3437" w:rsidRDefault="00EC3437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0473FE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EC3437" w:rsidRDefault="00EC3437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0473FE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9D284F" w:rsidRPr="000473FE" w:rsidRDefault="009D284F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23224F" w:rsidRPr="000473FE" w:rsidRDefault="0023224F" w:rsidP="0023224F">
      <w:pPr>
        <w:spacing w:after="120"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0473FE">
        <w:rPr>
          <w:rFonts w:ascii="Times New Roman" w:hAnsi="Times New Roman"/>
          <w:b/>
          <w:i/>
          <w:sz w:val="18"/>
          <w:szCs w:val="18"/>
        </w:rPr>
        <w:t xml:space="preserve">UWAGA: </w:t>
      </w:r>
      <w:r w:rsidRPr="000473FE">
        <w:rPr>
          <w:rFonts w:ascii="Times New Roman" w:hAnsi="Times New Roman"/>
          <w:i/>
          <w:sz w:val="18"/>
          <w:szCs w:val="18"/>
        </w:rPr>
        <w:t>Wszystkie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zmiany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już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po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wypełnieniu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oferty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powinny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być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dokonywane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poprzez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skreślenie poprzedniej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wartości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lub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wyrażenia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oraz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wpisanie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nowej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z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parafką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osoby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upoważnionej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do reprezentowania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Wykonawcy.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Nie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dopuszcza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się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używania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korektora</w:t>
      </w:r>
    </w:p>
    <w:p w:rsidR="00EC3437" w:rsidRPr="000473FE" w:rsidRDefault="0023224F" w:rsidP="00EC3437">
      <w:pPr>
        <w:rPr>
          <w:rFonts w:ascii="Times New Roman" w:hAnsi="Times New Roman"/>
          <w:sz w:val="18"/>
          <w:szCs w:val="18"/>
        </w:rPr>
      </w:pPr>
      <w:r w:rsidRPr="000473FE">
        <w:rPr>
          <w:rFonts w:ascii="Times New Roman" w:hAnsi="Times New Roman"/>
          <w:sz w:val="18"/>
          <w:szCs w:val="18"/>
        </w:rPr>
        <w:t>*) zaznaczyć właściwe</w:t>
      </w:r>
    </w:p>
    <w:sectPr w:rsidR="00EC3437" w:rsidRPr="000473FE" w:rsidSect="00232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276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1C" w:rsidRDefault="00084B1C">
      <w:r>
        <w:separator/>
      </w:r>
    </w:p>
  </w:endnote>
  <w:endnote w:type="continuationSeparator" w:id="0">
    <w:p w:rsidR="00084B1C" w:rsidRDefault="0008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4D" w:rsidRDefault="004047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4D" w:rsidRDefault="004047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1C" w:rsidRPr="0040474D" w:rsidRDefault="00084B1C" w:rsidP="0040474D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1C" w:rsidRDefault="00084B1C">
      <w:r>
        <w:separator/>
      </w:r>
    </w:p>
  </w:footnote>
  <w:footnote w:type="continuationSeparator" w:id="0">
    <w:p w:rsidR="00084B1C" w:rsidRDefault="0008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4D" w:rsidRDefault="004047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4D" w:rsidRDefault="004047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4D" w:rsidRDefault="004047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688A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7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8">
    <w:nsid w:val="00000008"/>
    <w:multiLevelType w:val="singleLevel"/>
    <w:tmpl w:val="00000008"/>
    <w:name w:val="WW8Num2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0000009"/>
    <w:multiLevelType w:val="singleLevel"/>
    <w:tmpl w:val="00000009"/>
    <w:name w:val="WW8Num3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0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2">
    <w:nsid w:val="013571D9"/>
    <w:multiLevelType w:val="hybridMultilevel"/>
    <w:tmpl w:val="D6343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D30B7"/>
    <w:multiLevelType w:val="hybridMultilevel"/>
    <w:tmpl w:val="B7F012C6"/>
    <w:lvl w:ilvl="0" w:tplc="915E4C3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1145AB4"/>
    <w:multiLevelType w:val="multilevel"/>
    <w:tmpl w:val="F294DDB0"/>
    <w:name w:val="WW8Num272"/>
    <w:lvl w:ilvl="0">
      <w:start w:val="2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134C703E"/>
    <w:multiLevelType w:val="hybridMultilevel"/>
    <w:tmpl w:val="813A03DC"/>
    <w:lvl w:ilvl="0" w:tplc="F5E4CAE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D49EF"/>
    <w:multiLevelType w:val="hybridMultilevel"/>
    <w:tmpl w:val="26FAB660"/>
    <w:name w:val="WW8Num27222"/>
    <w:lvl w:ilvl="0" w:tplc="0415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D79716A"/>
    <w:multiLevelType w:val="hybridMultilevel"/>
    <w:tmpl w:val="B5843238"/>
    <w:lvl w:ilvl="0" w:tplc="00E0D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FB4ADE"/>
    <w:multiLevelType w:val="hybridMultilevel"/>
    <w:tmpl w:val="F4702A3A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1FE43372"/>
    <w:multiLevelType w:val="hybridMultilevel"/>
    <w:tmpl w:val="9522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B024C9"/>
    <w:multiLevelType w:val="hybridMultilevel"/>
    <w:tmpl w:val="FBFEE0FA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25EF702D"/>
    <w:multiLevelType w:val="hybridMultilevel"/>
    <w:tmpl w:val="8B2CC142"/>
    <w:lvl w:ilvl="0" w:tplc="81EE1426">
      <w:start w:val="1"/>
      <w:numFmt w:val="lowerLetter"/>
      <w:lvlText w:val="%1)"/>
      <w:lvlJc w:val="left"/>
      <w:pPr>
        <w:ind w:left="41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A34D5C"/>
    <w:multiLevelType w:val="hybridMultilevel"/>
    <w:tmpl w:val="157E0002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422678"/>
    <w:multiLevelType w:val="hybridMultilevel"/>
    <w:tmpl w:val="26281E7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287A00E1"/>
    <w:multiLevelType w:val="hybridMultilevel"/>
    <w:tmpl w:val="CA106E0E"/>
    <w:name w:val="WW8Num27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A604C"/>
    <w:multiLevelType w:val="hybridMultilevel"/>
    <w:tmpl w:val="1A103A6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65640C9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3254DF"/>
    <w:multiLevelType w:val="hybridMultilevel"/>
    <w:tmpl w:val="85163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B20BF0"/>
    <w:multiLevelType w:val="hybridMultilevel"/>
    <w:tmpl w:val="2C5AE61E"/>
    <w:name w:val="WW8Num27222222"/>
    <w:lvl w:ilvl="0" w:tplc="0415000F">
      <w:start w:val="1"/>
      <w:numFmt w:val="decimal"/>
      <w:lvlText w:val="%1.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32">
    <w:nsid w:val="309A3360"/>
    <w:multiLevelType w:val="hybridMultilevel"/>
    <w:tmpl w:val="3B3854FC"/>
    <w:name w:val="WW8Num272222"/>
    <w:lvl w:ilvl="0" w:tplc="0415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33">
    <w:nsid w:val="323D7D47"/>
    <w:multiLevelType w:val="hybridMultilevel"/>
    <w:tmpl w:val="C6FC46DE"/>
    <w:lvl w:ilvl="0" w:tplc="00000006">
      <w:start w:val="1"/>
      <w:numFmt w:val="bullet"/>
      <w:lvlText w:val=""/>
      <w:lvlJc w:val="left"/>
      <w:pPr>
        <w:ind w:left="4187" w:hanging="360"/>
      </w:pPr>
      <w:rPr>
        <w:rFonts w:ascii="Wingdings" w:hAnsi="Wingdings" w:cs="Wingding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5A10DB7"/>
    <w:multiLevelType w:val="hybridMultilevel"/>
    <w:tmpl w:val="555036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CEC51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4227FB2"/>
    <w:multiLevelType w:val="multilevel"/>
    <w:tmpl w:val="3DE01DF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37">
    <w:nsid w:val="471830F0"/>
    <w:multiLevelType w:val="hybridMultilevel"/>
    <w:tmpl w:val="2A927000"/>
    <w:name w:val="WW8Num2722"/>
    <w:lvl w:ilvl="0" w:tplc="0415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38">
    <w:nsid w:val="47E85142"/>
    <w:multiLevelType w:val="hybridMultilevel"/>
    <w:tmpl w:val="F6D6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625C8F"/>
    <w:multiLevelType w:val="hybridMultilevel"/>
    <w:tmpl w:val="3F1EE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466617"/>
    <w:multiLevelType w:val="hybridMultilevel"/>
    <w:tmpl w:val="AF92E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2E6F4B"/>
    <w:multiLevelType w:val="hybridMultilevel"/>
    <w:tmpl w:val="B67E6D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5937935"/>
    <w:multiLevelType w:val="hybridMultilevel"/>
    <w:tmpl w:val="82D6E078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3B3869"/>
    <w:multiLevelType w:val="hybridMultilevel"/>
    <w:tmpl w:val="6B4CE222"/>
    <w:lvl w:ilvl="0" w:tplc="C25A8D6E">
      <w:start w:val="1"/>
      <w:numFmt w:val="decimal"/>
      <w:lvlText w:val="%1)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A74CC6"/>
    <w:multiLevelType w:val="hybridMultilevel"/>
    <w:tmpl w:val="0F7C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83225D"/>
    <w:multiLevelType w:val="hybridMultilevel"/>
    <w:tmpl w:val="07300592"/>
    <w:name w:val="WW8Num35222222223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8">
    <w:nsid w:val="788C5737"/>
    <w:multiLevelType w:val="hybridMultilevel"/>
    <w:tmpl w:val="488C80B6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700165"/>
    <w:multiLevelType w:val="hybridMultilevel"/>
    <w:tmpl w:val="AD201A0C"/>
    <w:lvl w:ilvl="0" w:tplc="A5EA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EA37D0D"/>
    <w:multiLevelType w:val="hybridMultilevel"/>
    <w:tmpl w:val="051206D6"/>
    <w:lvl w:ilvl="0" w:tplc="DDD6D3AC">
      <w:start w:val="2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8"/>
  </w:num>
  <w:num w:numId="2">
    <w:abstractNumId w:val="26"/>
  </w:num>
  <w:num w:numId="3">
    <w:abstractNumId w:val="0"/>
  </w:num>
  <w:num w:numId="4">
    <w:abstractNumId w:val="35"/>
  </w:num>
  <w:num w:numId="5">
    <w:abstractNumId w:val="13"/>
  </w:num>
  <w:num w:numId="6">
    <w:abstractNumId w:val="45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49"/>
  </w:num>
  <w:num w:numId="11">
    <w:abstractNumId w:val="29"/>
  </w:num>
  <w:num w:numId="12">
    <w:abstractNumId w:val="47"/>
  </w:num>
  <w:num w:numId="13">
    <w:abstractNumId w:val="42"/>
  </w:num>
  <w:num w:numId="14">
    <w:abstractNumId w:val="22"/>
  </w:num>
  <w:num w:numId="15">
    <w:abstractNumId w:val="30"/>
  </w:num>
  <w:num w:numId="16">
    <w:abstractNumId w:val="4"/>
  </w:num>
  <w:num w:numId="17">
    <w:abstractNumId w:val="5"/>
  </w:num>
  <w:num w:numId="18">
    <w:abstractNumId w:val="48"/>
  </w:num>
  <w:num w:numId="19">
    <w:abstractNumId w:val="36"/>
  </w:num>
  <w:num w:numId="20">
    <w:abstractNumId w:val="43"/>
  </w:num>
  <w:num w:numId="21">
    <w:abstractNumId w:val="38"/>
  </w:num>
  <w:num w:numId="22">
    <w:abstractNumId w:val="39"/>
  </w:num>
  <w:num w:numId="23">
    <w:abstractNumId w:val="25"/>
  </w:num>
  <w:num w:numId="24">
    <w:abstractNumId w:val="17"/>
  </w:num>
  <w:num w:numId="25">
    <w:abstractNumId w:val="34"/>
  </w:num>
  <w:num w:numId="26">
    <w:abstractNumId w:val="2"/>
  </w:num>
  <w:num w:numId="27">
    <w:abstractNumId w:val="3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9"/>
  </w:num>
  <w:num w:numId="34">
    <w:abstractNumId w:val="20"/>
  </w:num>
  <w:num w:numId="35">
    <w:abstractNumId w:val="12"/>
  </w:num>
  <w:num w:numId="36">
    <w:abstractNumId w:val="27"/>
  </w:num>
  <w:num w:numId="37">
    <w:abstractNumId w:val="23"/>
  </w:num>
  <w:num w:numId="38">
    <w:abstractNumId w:val="14"/>
  </w:num>
  <w:num w:numId="39">
    <w:abstractNumId w:val="50"/>
  </w:num>
  <w:num w:numId="40">
    <w:abstractNumId w:val="37"/>
  </w:num>
  <w:num w:numId="41">
    <w:abstractNumId w:val="16"/>
  </w:num>
  <w:num w:numId="42">
    <w:abstractNumId w:val="32"/>
  </w:num>
  <w:num w:numId="43">
    <w:abstractNumId w:val="28"/>
  </w:num>
  <w:num w:numId="44">
    <w:abstractNumId w:val="21"/>
  </w:num>
  <w:num w:numId="45">
    <w:abstractNumId w:val="31"/>
  </w:num>
  <w:num w:numId="46">
    <w:abstractNumId w:val="24"/>
  </w:num>
  <w:num w:numId="47">
    <w:abstractNumId w:val="33"/>
  </w:num>
  <w:num w:numId="48">
    <w:abstractNumId w:val="15"/>
  </w:num>
  <w:num w:numId="49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2E75"/>
    <w:rsid w:val="00004159"/>
    <w:rsid w:val="00004AEA"/>
    <w:rsid w:val="000068BA"/>
    <w:rsid w:val="00007A2A"/>
    <w:rsid w:val="000138C5"/>
    <w:rsid w:val="00021971"/>
    <w:rsid w:val="000336C9"/>
    <w:rsid w:val="0003462F"/>
    <w:rsid w:val="000419D0"/>
    <w:rsid w:val="000466E2"/>
    <w:rsid w:val="00046E6E"/>
    <w:rsid w:val="000473FE"/>
    <w:rsid w:val="00060479"/>
    <w:rsid w:val="0006103B"/>
    <w:rsid w:val="0007343B"/>
    <w:rsid w:val="00080ECB"/>
    <w:rsid w:val="00081700"/>
    <w:rsid w:val="00084B1C"/>
    <w:rsid w:val="0008784C"/>
    <w:rsid w:val="0009124E"/>
    <w:rsid w:val="00095CF3"/>
    <w:rsid w:val="000A2E63"/>
    <w:rsid w:val="000A5AF3"/>
    <w:rsid w:val="000A76E2"/>
    <w:rsid w:val="000B0564"/>
    <w:rsid w:val="000B3BE8"/>
    <w:rsid w:val="000C22A1"/>
    <w:rsid w:val="000C54BD"/>
    <w:rsid w:val="000D417D"/>
    <w:rsid w:val="000D468A"/>
    <w:rsid w:val="000E5A06"/>
    <w:rsid w:val="000E6012"/>
    <w:rsid w:val="000F2419"/>
    <w:rsid w:val="000F5B4A"/>
    <w:rsid w:val="000F6C85"/>
    <w:rsid w:val="001008A9"/>
    <w:rsid w:val="00111AE9"/>
    <w:rsid w:val="0011657A"/>
    <w:rsid w:val="001263AB"/>
    <w:rsid w:val="00130CD2"/>
    <w:rsid w:val="001326F7"/>
    <w:rsid w:val="0014481F"/>
    <w:rsid w:val="00147096"/>
    <w:rsid w:val="00152BC3"/>
    <w:rsid w:val="00154540"/>
    <w:rsid w:val="00154FF1"/>
    <w:rsid w:val="00155AED"/>
    <w:rsid w:val="00170184"/>
    <w:rsid w:val="00170CC5"/>
    <w:rsid w:val="00172118"/>
    <w:rsid w:val="00174756"/>
    <w:rsid w:val="00174C81"/>
    <w:rsid w:val="001764B2"/>
    <w:rsid w:val="001764CB"/>
    <w:rsid w:val="001838F4"/>
    <w:rsid w:val="00186EDE"/>
    <w:rsid w:val="001922C3"/>
    <w:rsid w:val="0019375A"/>
    <w:rsid w:val="00194635"/>
    <w:rsid w:val="00195E6C"/>
    <w:rsid w:val="0019662F"/>
    <w:rsid w:val="001A1DFF"/>
    <w:rsid w:val="001B2704"/>
    <w:rsid w:val="001C17A5"/>
    <w:rsid w:val="001C2689"/>
    <w:rsid w:val="001C3A59"/>
    <w:rsid w:val="001C4046"/>
    <w:rsid w:val="001C43A2"/>
    <w:rsid w:val="001D24F5"/>
    <w:rsid w:val="001D43DD"/>
    <w:rsid w:val="001D4FC0"/>
    <w:rsid w:val="001D67CF"/>
    <w:rsid w:val="001E7E22"/>
    <w:rsid w:val="001F05E2"/>
    <w:rsid w:val="001F0908"/>
    <w:rsid w:val="001F3744"/>
    <w:rsid w:val="002025E4"/>
    <w:rsid w:val="00204637"/>
    <w:rsid w:val="002150A2"/>
    <w:rsid w:val="00221FA1"/>
    <w:rsid w:val="002230BB"/>
    <w:rsid w:val="00225CA9"/>
    <w:rsid w:val="00226F03"/>
    <w:rsid w:val="00227FE3"/>
    <w:rsid w:val="0023033C"/>
    <w:rsid w:val="0023224F"/>
    <w:rsid w:val="00237E2E"/>
    <w:rsid w:val="00247830"/>
    <w:rsid w:val="0025531A"/>
    <w:rsid w:val="0026475F"/>
    <w:rsid w:val="002702F7"/>
    <w:rsid w:val="00270DE0"/>
    <w:rsid w:val="0027493C"/>
    <w:rsid w:val="00283938"/>
    <w:rsid w:val="00293910"/>
    <w:rsid w:val="00295A8A"/>
    <w:rsid w:val="00295BE4"/>
    <w:rsid w:val="002B6699"/>
    <w:rsid w:val="002B7746"/>
    <w:rsid w:val="002B7A25"/>
    <w:rsid w:val="002C0316"/>
    <w:rsid w:val="002C0DAB"/>
    <w:rsid w:val="002C1C4F"/>
    <w:rsid w:val="002C2765"/>
    <w:rsid w:val="002C428C"/>
    <w:rsid w:val="002D47FC"/>
    <w:rsid w:val="002D5225"/>
    <w:rsid w:val="002E3847"/>
    <w:rsid w:val="002F06FC"/>
    <w:rsid w:val="002F2095"/>
    <w:rsid w:val="002F5C75"/>
    <w:rsid w:val="002F6B03"/>
    <w:rsid w:val="00300B1E"/>
    <w:rsid w:val="00302B32"/>
    <w:rsid w:val="00304321"/>
    <w:rsid w:val="003060D1"/>
    <w:rsid w:val="00311238"/>
    <w:rsid w:val="00312B46"/>
    <w:rsid w:val="00313F34"/>
    <w:rsid w:val="00315179"/>
    <w:rsid w:val="003174D0"/>
    <w:rsid w:val="0032037C"/>
    <w:rsid w:val="00320D43"/>
    <w:rsid w:val="00321805"/>
    <w:rsid w:val="00323D69"/>
    <w:rsid w:val="0032595F"/>
    <w:rsid w:val="00325D16"/>
    <w:rsid w:val="00330BC9"/>
    <w:rsid w:val="00340DE1"/>
    <w:rsid w:val="00342924"/>
    <w:rsid w:val="00342EDB"/>
    <w:rsid w:val="00344311"/>
    <w:rsid w:val="0034439E"/>
    <w:rsid w:val="003572B1"/>
    <w:rsid w:val="00366CAA"/>
    <w:rsid w:val="00370820"/>
    <w:rsid w:val="00373890"/>
    <w:rsid w:val="00377878"/>
    <w:rsid w:val="00380C55"/>
    <w:rsid w:val="00381162"/>
    <w:rsid w:val="003812D3"/>
    <w:rsid w:val="00381CEA"/>
    <w:rsid w:val="00386A34"/>
    <w:rsid w:val="00393204"/>
    <w:rsid w:val="003940CF"/>
    <w:rsid w:val="003947D2"/>
    <w:rsid w:val="00397EE6"/>
    <w:rsid w:val="003A0B55"/>
    <w:rsid w:val="003A2F0E"/>
    <w:rsid w:val="003B094D"/>
    <w:rsid w:val="003B1A93"/>
    <w:rsid w:val="003B3ABE"/>
    <w:rsid w:val="003B3E9D"/>
    <w:rsid w:val="003B48FE"/>
    <w:rsid w:val="003C76F1"/>
    <w:rsid w:val="003D3B89"/>
    <w:rsid w:val="003D4E1B"/>
    <w:rsid w:val="003D64CF"/>
    <w:rsid w:val="003E0887"/>
    <w:rsid w:val="003E3AEC"/>
    <w:rsid w:val="003E489A"/>
    <w:rsid w:val="003E59AC"/>
    <w:rsid w:val="003F0E2E"/>
    <w:rsid w:val="003F21EE"/>
    <w:rsid w:val="003F6046"/>
    <w:rsid w:val="00402866"/>
    <w:rsid w:val="00402C82"/>
    <w:rsid w:val="0040474D"/>
    <w:rsid w:val="00406BC7"/>
    <w:rsid w:val="004100ED"/>
    <w:rsid w:val="0041156A"/>
    <w:rsid w:val="00422D60"/>
    <w:rsid w:val="00433E33"/>
    <w:rsid w:val="00437B0F"/>
    <w:rsid w:val="00440238"/>
    <w:rsid w:val="00441DDF"/>
    <w:rsid w:val="00446254"/>
    <w:rsid w:val="004501BA"/>
    <w:rsid w:val="00451509"/>
    <w:rsid w:val="004564FE"/>
    <w:rsid w:val="004572F3"/>
    <w:rsid w:val="00457F25"/>
    <w:rsid w:val="00461D6A"/>
    <w:rsid w:val="004778DB"/>
    <w:rsid w:val="0048034E"/>
    <w:rsid w:val="0048098D"/>
    <w:rsid w:val="00486ED5"/>
    <w:rsid w:val="00487978"/>
    <w:rsid w:val="00492640"/>
    <w:rsid w:val="004969F2"/>
    <w:rsid w:val="00496B75"/>
    <w:rsid w:val="004A1F28"/>
    <w:rsid w:val="004A2499"/>
    <w:rsid w:val="004A658A"/>
    <w:rsid w:val="004A73AB"/>
    <w:rsid w:val="004B1C24"/>
    <w:rsid w:val="004B306F"/>
    <w:rsid w:val="004C57EC"/>
    <w:rsid w:val="004C5E0F"/>
    <w:rsid w:val="004D26C0"/>
    <w:rsid w:val="004D7092"/>
    <w:rsid w:val="004E1A79"/>
    <w:rsid w:val="004E2DB6"/>
    <w:rsid w:val="004E5BB2"/>
    <w:rsid w:val="004F1397"/>
    <w:rsid w:val="004F20FF"/>
    <w:rsid w:val="004F24BC"/>
    <w:rsid w:val="004F2EF7"/>
    <w:rsid w:val="004F2FD5"/>
    <w:rsid w:val="004F56DC"/>
    <w:rsid w:val="00500AB1"/>
    <w:rsid w:val="00500B2C"/>
    <w:rsid w:val="00500DB3"/>
    <w:rsid w:val="00502036"/>
    <w:rsid w:val="00510F68"/>
    <w:rsid w:val="005125BC"/>
    <w:rsid w:val="0053449E"/>
    <w:rsid w:val="00534C98"/>
    <w:rsid w:val="00537472"/>
    <w:rsid w:val="0054053F"/>
    <w:rsid w:val="00547C9A"/>
    <w:rsid w:val="005510F7"/>
    <w:rsid w:val="00560D67"/>
    <w:rsid w:val="005636DE"/>
    <w:rsid w:val="0057615F"/>
    <w:rsid w:val="00576BE1"/>
    <w:rsid w:val="0058216E"/>
    <w:rsid w:val="00582225"/>
    <w:rsid w:val="00583DCC"/>
    <w:rsid w:val="005846D6"/>
    <w:rsid w:val="00591480"/>
    <w:rsid w:val="005924F1"/>
    <w:rsid w:val="00594602"/>
    <w:rsid w:val="005A2AE9"/>
    <w:rsid w:val="005A4452"/>
    <w:rsid w:val="005A55DA"/>
    <w:rsid w:val="005D1806"/>
    <w:rsid w:val="005D34C3"/>
    <w:rsid w:val="005D605D"/>
    <w:rsid w:val="005D7372"/>
    <w:rsid w:val="005E28A8"/>
    <w:rsid w:val="005E2C0B"/>
    <w:rsid w:val="0060472F"/>
    <w:rsid w:val="00606948"/>
    <w:rsid w:val="00612A12"/>
    <w:rsid w:val="00614164"/>
    <w:rsid w:val="00614E40"/>
    <w:rsid w:val="006169BB"/>
    <w:rsid w:val="00617404"/>
    <w:rsid w:val="006223FD"/>
    <w:rsid w:val="006229C6"/>
    <w:rsid w:val="00624CFD"/>
    <w:rsid w:val="00641710"/>
    <w:rsid w:val="00642E15"/>
    <w:rsid w:val="00643997"/>
    <w:rsid w:val="006448CD"/>
    <w:rsid w:val="00645D36"/>
    <w:rsid w:val="00655166"/>
    <w:rsid w:val="00663BDC"/>
    <w:rsid w:val="0067055D"/>
    <w:rsid w:val="00672203"/>
    <w:rsid w:val="00673F08"/>
    <w:rsid w:val="006760F4"/>
    <w:rsid w:val="0067640A"/>
    <w:rsid w:val="00682324"/>
    <w:rsid w:val="00683818"/>
    <w:rsid w:val="00686D31"/>
    <w:rsid w:val="00687891"/>
    <w:rsid w:val="00692362"/>
    <w:rsid w:val="006946E1"/>
    <w:rsid w:val="00696E04"/>
    <w:rsid w:val="006A5890"/>
    <w:rsid w:val="006B3F82"/>
    <w:rsid w:val="006C00B1"/>
    <w:rsid w:val="006C13FF"/>
    <w:rsid w:val="006C6CC2"/>
    <w:rsid w:val="006D38E0"/>
    <w:rsid w:val="006D45A6"/>
    <w:rsid w:val="006D5114"/>
    <w:rsid w:val="006D7C96"/>
    <w:rsid w:val="006E0C94"/>
    <w:rsid w:val="006E128C"/>
    <w:rsid w:val="006F3F51"/>
    <w:rsid w:val="006F49BA"/>
    <w:rsid w:val="006F58F3"/>
    <w:rsid w:val="007113B9"/>
    <w:rsid w:val="00711573"/>
    <w:rsid w:val="0072296F"/>
    <w:rsid w:val="007262CD"/>
    <w:rsid w:val="00731B42"/>
    <w:rsid w:val="0073425D"/>
    <w:rsid w:val="00735E7D"/>
    <w:rsid w:val="00737274"/>
    <w:rsid w:val="0074438F"/>
    <w:rsid w:val="00747B7E"/>
    <w:rsid w:val="00750A92"/>
    <w:rsid w:val="00754BFD"/>
    <w:rsid w:val="007567CB"/>
    <w:rsid w:val="00767BD4"/>
    <w:rsid w:val="00773034"/>
    <w:rsid w:val="00776FA4"/>
    <w:rsid w:val="00792C01"/>
    <w:rsid w:val="00795A3E"/>
    <w:rsid w:val="007973CC"/>
    <w:rsid w:val="007A2CA6"/>
    <w:rsid w:val="007A47F6"/>
    <w:rsid w:val="007B07F4"/>
    <w:rsid w:val="007B17F9"/>
    <w:rsid w:val="007B5027"/>
    <w:rsid w:val="007B5B77"/>
    <w:rsid w:val="007B5B88"/>
    <w:rsid w:val="007B5CE5"/>
    <w:rsid w:val="007C2D54"/>
    <w:rsid w:val="007C3A5F"/>
    <w:rsid w:val="007C6CCE"/>
    <w:rsid w:val="007C7234"/>
    <w:rsid w:val="007C7BBE"/>
    <w:rsid w:val="007D13DC"/>
    <w:rsid w:val="007D2B20"/>
    <w:rsid w:val="007D3F07"/>
    <w:rsid w:val="007E0DC6"/>
    <w:rsid w:val="007E1E9C"/>
    <w:rsid w:val="007E2C44"/>
    <w:rsid w:val="007E4105"/>
    <w:rsid w:val="007E6F2C"/>
    <w:rsid w:val="007F0D03"/>
    <w:rsid w:val="007F7BCD"/>
    <w:rsid w:val="007F7EE0"/>
    <w:rsid w:val="00800913"/>
    <w:rsid w:val="00801FAD"/>
    <w:rsid w:val="00804572"/>
    <w:rsid w:val="00807AD0"/>
    <w:rsid w:val="00816266"/>
    <w:rsid w:val="0082205F"/>
    <w:rsid w:val="00822228"/>
    <w:rsid w:val="0082758F"/>
    <w:rsid w:val="00830A15"/>
    <w:rsid w:val="00834F39"/>
    <w:rsid w:val="008439E2"/>
    <w:rsid w:val="008475D0"/>
    <w:rsid w:val="00847DBA"/>
    <w:rsid w:val="0085084C"/>
    <w:rsid w:val="00852E3C"/>
    <w:rsid w:val="008640AF"/>
    <w:rsid w:val="00864394"/>
    <w:rsid w:val="00865B2B"/>
    <w:rsid w:val="008662FD"/>
    <w:rsid w:val="008744F3"/>
    <w:rsid w:val="008903C7"/>
    <w:rsid w:val="008A0B56"/>
    <w:rsid w:val="008A7173"/>
    <w:rsid w:val="008A78B1"/>
    <w:rsid w:val="008B5B1B"/>
    <w:rsid w:val="008C1DB7"/>
    <w:rsid w:val="008C2CD2"/>
    <w:rsid w:val="008C3C1C"/>
    <w:rsid w:val="008D07FD"/>
    <w:rsid w:val="008D407A"/>
    <w:rsid w:val="008D6512"/>
    <w:rsid w:val="008D6B9E"/>
    <w:rsid w:val="008E137D"/>
    <w:rsid w:val="008E1B16"/>
    <w:rsid w:val="008F156F"/>
    <w:rsid w:val="008F1F4A"/>
    <w:rsid w:val="008F3E4F"/>
    <w:rsid w:val="008F44BF"/>
    <w:rsid w:val="008F6B97"/>
    <w:rsid w:val="008F7B6E"/>
    <w:rsid w:val="0090080F"/>
    <w:rsid w:val="00903291"/>
    <w:rsid w:val="009032BA"/>
    <w:rsid w:val="00907524"/>
    <w:rsid w:val="00913E83"/>
    <w:rsid w:val="009176AC"/>
    <w:rsid w:val="00917A99"/>
    <w:rsid w:val="009275F5"/>
    <w:rsid w:val="009315DA"/>
    <w:rsid w:val="00931A91"/>
    <w:rsid w:val="00933C22"/>
    <w:rsid w:val="00936014"/>
    <w:rsid w:val="00940739"/>
    <w:rsid w:val="009447ED"/>
    <w:rsid w:val="00947A32"/>
    <w:rsid w:val="0095378F"/>
    <w:rsid w:val="00957B2E"/>
    <w:rsid w:val="00960013"/>
    <w:rsid w:val="00962035"/>
    <w:rsid w:val="00962CDD"/>
    <w:rsid w:val="0096732C"/>
    <w:rsid w:val="00974260"/>
    <w:rsid w:val="00975B7E"/>
    <w:rsid w:val="00995ECF"/>
    <w:rsid w:val="0099668B"/>
    <w:rsid w:val="00997D28"/>
    <w:rsid w:val="009A02B5"/>
    <w:rsid w:val="009A08F4"/>
    <w:rsid w:val="009A2759"/>
    <w:rsid w:val="009B0341"/>
    <w:rsid w:val="009B5065"/>
    <w:rsid w:val="009B765A"/>
    <w:rsid w:val="009C01E4"/>
    <w:rsid w:val="009C0706"/>
    <w:rsid w:val="009C604F"/>
    <w:rsid w:val="009D2509"/>
    <w:rsid w:val="009D284F"/>
    <w:rsid w:val="009D412F"/>
    <w:rsid w:val="009E3800"/>
    <w:rsid w:val="009F0607"/>
    <w:rsid w:val="009F272D"/>
    <w:rsid w:val="009F3743"/>
    <w:rsid w:val="009F42DE"/>
    <w:rsid w:val="009F4690"/>
    <w:rsid w:val="009F4DE3"/>
    <w:rsid w:val="009F6EB6"/>
    <w:rsid w:val="00A03AE0"/>
    <w:rsid w:val="00A0576F"/>
    <w:rsid w:val="00A05FED"/>
    <w:rsid w:val="00A133AA"/>
    <w:rsid w:val="00A14EB5"/>
    <w:rsid w:val="00A21D45"/>
    <w:rsid w:val="00A30F10"/>
    <w:rsid w:val="00A33DE1"/>
    <w:rsid w:val="00A37B3B"/>
    <w:rsid w:val="00A419BF"/>
    <w:rsid w:val="00A47A53"/>
    <w:rsid w:val="00A54FF7"/>
    <w:rsid w:val="00A56190"/>
    <w:rsid w:val="00A62AD6"/>
    <w:rsid w:val="00A66050"/>
    <w:rsid w:val="00A707E5"/>
    <w:rsid w:val="00A72CF8"/>
    <w:rsid w:val="00A7799B"/>
    <w:rsid w:val="00A8182C"/>
    <w:rsid w:val="00A82EF4"/>
    <w:rsid w:val="00A8382D"/>
    <w:rsid w:val="00A95E10"/>
    <w:rsid w:val="00AA106F"/>
    <w:rsid w:val="00AA477D"/>
    <w:rsid w:val="00AA7E9F"/>
    <w:rsid w:val="00AB3478"/>
    <w:rsid w:val="00AB6154"/>
    <w:rsid w:val="00AC4C29"/>
    <w:rsid w:val="00AD070E"/>
    <w:rsid w:val="00AD16E0"/>
    <w:rsid w:val="00AE0E6B"/>
    <w:rsid w:val="00AE34E8"/>
    <w:rsid w:val="00AE354D"/>
    <w:rsid w:val="00AE5AEB"/>
    <w:rsid w:val="00AE79BE"/>
    <w:rsid w:val="00B01635"/>
    <w:rsid w:val="00B048A6"/>
    <w:rsid w:val="00B10120"/>
    <w:rsid w:val="00B101EC"/>
    <w:rsid w:val="00B14B1C"/>
    <w:rsid w:val="00B23192"/>
    <w:rsid w:val="00B26180"/>
    <w:rsid w:val="00B304F9"/>
    <w:rsid w:val="00B32930"/>
    <w:rsid w:val="00B42D1A"/>
    <w:rsid w:val="00B5182E"/>
    <w:rsid w:val="00B57910"/>
    <w:rsid w:val="00B61BD0"/>
    <w:rsid w:val="00B76EFB"/>
    <w:rsid w:val="00B77AF0"/>
    <w:rsid w:val="00B77D0A"/>
    <w:rsid w:val="00B80ED2"/>
    <w:rsid w:val="00B83621"/>
    <w:rsid w:val="00B92A10"/>
    <w:rsid w:val="00B956E4"/>
    <w:rsid w:val="00B957BE"/>
    <w:rsid w:val="00B977F7"/>
    <w:rsid w:val="00BB08A7"/>
    <w:rsid w:val="00BB28D3"/>
    <w:rsid w:val="00BC4344"/>
    <w:rsid w:val="00BC6788"/>
    <w:rsid w:val="00BC68A4"/>
    <w:rsid w:val="00BD20CF"/>
    <w:rsid w:val="00BD4C15"/>
    <w:rsid w:val="00BD6C51"/>
    <w:rsid w:val="00BD72C7"/>
    <w:rsid w:val="00BE1014"/>
    <w:rsid w:val="00BE577E"/>
    <w:rsid w:val="00BE5A25"/>
    <w:rsid w:val="00BE6356"/>
    <w:rsid w:val="00BF016D"/>
    <w:rsid w:val="00BF422D"/>
    <w:rsid w:val="00BF44A9"/>
    <w:rsid w:val="00BF4E72"/>
    <w:rsid w:val="00C060D3"/>
    <w:rsid w:val="00C06CE2"/>
    <w:rsid w:val="00C1242C"/>
    <w:rsid w:val="00C21A04"/>
    <w:rsid w:val="00C25032"/>
    <w:rsid w:val="00C27D4F"/>
    <w:rsid w:val="00C30E12"/>
    <w:rsid w:val="00C33131"/>
    <w:rsid w:val="00C37196"/>
    <w:rsid w:val="00C407C4"/>
    <w:rsid w:val="00C41ECF"/>
    <w:rsid w:val="00C46D83"/>
    <w:rsid w:val="00C505F8"/>
    <w:rsid w:val="00C54F75"/>
    <w:rsid w:val="00C6281E"/>
    <w:rsid w:val="00C65F50"/>
    <w:rsid w:val="00C93504"/>
    <w:rsid w:val="00C9536D"/>
    <w:rsid w:val="00C958F2"/>
    <w:rsid w:val="00C95DC8"/>
    <w:rsid w:val="00CA27A0"/>
    <w:rsid w:val="00CA5D7A"/>
    <w:rsid w:val="00CA68B7"/>
    <w:rsid w:val="00CB324A"/>
    <w:rsid w:val="00CB4BD5"/>
    <w:rsid w:val="00CB6A9A"/>
    <w:rsid w:val="00CC16E5"/>
    <w:rsid w:val="00CE3E9F"/>
    <w:rsid w:val="00CE53E4"/>
    <w:rsid w:val="00CF48F7"/>
    <w:rsid w:val="00CF569C"/>
    <w:rsid w:val="00CF6E2B"/>
    <w:rsid w:val="00CF6F77"/>
    <w:rsid w:val="00CF747D"/>
    <w:rsid w:val="00D0387C"/>
    <w:rsid w:val="00D03C67"/>
    <w:rsid w:val="00D04122"/>
    <w:rsid w:val="00D05EAF"/>
    <w:rsid w:val="00D06B89"/>
    <w:rsid w:val="00D1042C"/>
    <w:rsid w:val="00D10A16"/>
    <w:rsid w:val="00D175FD"/>
    <w:rsid w:val="00D2231D"/>
    <w:rsid w:val="00D31492"/>
    <w:rsid w:val="00D31C71"/>
    <w:rsid w:val="00D33920"/>
    <w:rsid w:val="00D36BBD"/>
    <w:rsid w:val="00D534A6"/>
    <w:rsid w:val="00D53B47"/>
    <w:rsid w:val="00D60C4F"/>
    <w:rsid w:val="00D64C3E"/>
    <w:rsid w:val="00D7278B"/>
    <w:rsid w:val="00D82493"/>
    <w:rsid w:val="00D84DD3"/>
    <w:rsid w:val="00D919A8"/>
    <w:rsid w:val="00D92207"/>
    <w:rsid w:val="00D97091"/>
    <w:rsid w:val="00DA2D1A"/>
    <w:rsid w:val="00DA430F"/>
    <w:rsid w:val="00DA67D8"/>
    <w:rsid w:val="00DB0167"/>
    <w:rsid w:val="00DB30CB"/>
    <w:rsid w:val="00DB4071"/>
    <w:rsid w:val="00DB5AE2"/>
    <w:rsid w:val="00DC09C0"/>
    <w:rsid w:val="00DC16FF"/>
    <w:rsid w:val="00DC2345"/>
    <w:rsid w:val="00DC4FBF"/>
    <w:rsid w:val="00DD3F58"/>
    <w:rsid w:val="00DE31FC"/>
    <w:rsid w:val="00DE3551"/>
    <w:rsid w:val="00DE5BEF"/>
    <w:rsid w:val="00DF39BA"/>
    <w:rsid w:val="00DF7F54"/>
    <w:rsid w:val="00E01012"/>
    <w:rsid w:val="00E02B1C"/>
    <w:rsid w:val="00E02C78"/>
    <w:rsid w:val="00E0643B"/>
    <w:rsid w:val="00E0667A"/>
    <w:rsid w:val="00E17E1B"/>
    <w:rsid w:val="00E259CB"/>
    <w:rsid w:val="00E3048A"/>
    <w:rsid w:val="00E33228"/>
    <w:rsid w:val="00E542B7"/>
    <w:rsid w:val="00E545D3"/>
    <w:rsid w:val="00E5509A"/>
    <w:rsid w:val="00E65526"/>
    <w:rsid w:val="00E67C54"/>
    <w:rsid w:val="00E72959"/>
    <w:rsid w:val="00E73E4F"/>
    <w:rsid w:val="00E75356"/>
    <w:rsid w:val="00E76925"/>
    <w:rsid w:val="00E81F86"/>
    <w:rsid w:val="00E821E0"/>
    <w:rsid w:val="00E925B9"/>
    <w:rsid w:val="00E92A0A"/>
    <w:rsid w:val="00E92DB9"/>
    <w:rsid w:val="00EA010B"/>
    <w:rsid w:val="00EA04E2"/>
    <w:rsid w:val="00EA1243"/>
    <w:rsid w:val="00EA3151"/>
    <w:rsid w:val="00EA370A"/>
    <w:rsid w:val="00EA52FF"/>
    <w:rsid w:val="00EA6EE8"/>
    <w:rsid w:val="00EB01A7"/>
    <w:rsid w:val="00EB5563"/>
    <w:rsid w:val="00EB5EDC"/>
    <w:rsid w:val="00EC3437"/>
    <w:rsid w:val="00EC6FEB"/>
    <w:rsid w:val="00EC74F3"/>
    <w:rsid w:val="00EC7552"/>
    <w:rsid w:val="00ED3723"/>
    <w:rsid w:val="00ED5024"/>
    <w:rsid w:val="00ED50FE"/>
    <w:rsid w:val="00EE22B6"/>
    <w:rsid w:val="00EE4EAD"/>
    <w:rsid w:val="00EF037B"/>
    <w:rsid w:val="00EF102C"/>
    <w:rsid w:val="00EF22D9"/>
    <w:rsid w:val="00EF3A0A"/>
    <w:rsid w:val="00EF3BAE"/>
    <w:rsid w:val="00EF5C6F"/>
    <w:rsid w:val="00F03115"/>
    <w:rsid w:val="00F044CE"/>
    <w:rsid w:val="00F11CAF"/>
    <w:rsid w:val="00F13815"/>
    <w:rsid w:val="00F27048"/>
    <w:rsid w:val="00F277A1"/>
    <w:rsid w:val="00F31180"/>
    <w:rsid w:val="00F365E2"/>
    <w:rsid w:val="00F36AE4"/>
    <w:rsid w:val="00F3757A"/>
    <w:rsid w:val="00F37ED1"/>
    <w:rsid w:val="00F45BD6"/>
    <w:rsid w:val="00F4746B"/>
    <w:rsid w:val="00F505BA"/>
    <w:rsid w:val="00F709E9"/>
    <w:rsid w:val="00F75D57"/>
    <w:rsid w:val="00F77E00"/>
    <w:rsid w:val="00F8713E"/>
    <w:rsid w:val="00FA4A02"/>
    <w:rsid w:val="00FA6131"/>
    <w:rsid w:val="00FB47AC"/>
    <w:rsid w:val="00FB650B"/>
    <w:rsid w:val="00FC1293"/>
    <w:rsid w:val="00FC178E"/>
    <w:rsid w:val="00FC2C50"/>
    <w:rsid w:val="00FD0464"/>
    <w:rsid w:val="00FE6729"/>
    <w:rsid w:val="00FF0541"/>
    <w:rsid w:val="00FF097E"/>
    <w:rsid w:val="00FF0C50"/>
    <w:rsid w:val="00FF5724"/>
    <w:rsid w:val="00FF6A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F31180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5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536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A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C953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095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paragraph" w:customStyle="1" w:styleId="Bezodstpw1">
    <w:name w:val="Bez odstępów1"/>
    <w:rsid w:val="00A82EF4"/>
    <w:rPr>
      <w:rFonts w:ascii="Calibri" w:eastAsia="Times New Roman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A7173"/>
    <w:pPr>
      <w:numPr>
        <w:numId w:val="3"/>
      </w:numPr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A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5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536D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9536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C9536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C9536D"/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3425D"/>
    <w:rPr>
      <w:sz w:val="24"/>
      <w:szCs w:val="24"/>
      <w:lang w:eastAsia="en-US"/>
    </w:rPr>
  </w:style>
  <w:style w:type="paragraph" w:customStyle="1" w:styleId="Standard">
    <w:name w:val="Standard"/>
    <w:rsid w:val="005510F7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8B5B1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4F2EF7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4F2EF7"/>
    <w:rPr>
      <w:color w:val="auto"/>
    </w:rPr>
  </w:style>
  <w:style w:type="paragraph" w:customStyle="1" w:styleId="Akapitzlist1">
    <w:name w:val="Akapit z listą1"/>
    <w:basedOn w:val="Normalny"/>
    <w:rsid w:val="00672203"/>
    <w:pPr>
      <w:suppressAutoHyphens/>
      <w:spacing w:line="100" w:lineRule="atLeast"/>
      <w:ind w:left="720"/>
    </w:pPr>
    <w:rPr>
      <w:rFonts w:ascii="Times New Roman" w:eastAsia="Times New Roman" w:hAnsi="Times New Roman"/>
      <w:kern w:val="1"/>
      <w:lang w:eastAsia="hi-IN" w:bidi="hi-IN"/>
    </w:rPr>
  </w:style>
  <w:style w:type="paragraph" w:customStyle="1" w:styleId="Zawartoramki">
    <w:name w:val="Zawartość ramki"/>
    <w:basedOn w:val="Normalny"/>
    <w:qFormat/>
    <w:rsid w:val="00BC6788"/>
    <w:rPr>
      <w:rFonts w:ascii="Times New Roman" w:eastAsia="Times New Roman" w:hAnsi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C6788"/>
    <w:rPr>
      <w:rFonts w:ascii="Times New Roman" w:eastAsia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C67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F31180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5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536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A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C953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095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paragraph" w:customStyle="1" w:styleId="Bezodstpw1">
    <w:name w:val="Bez odstępów1"/>
    <w:rsid w:val="00A82EF4"/>
    <w:rPr>
      <w:rFonts w:ascii="Calibri" w:eastAsia="Times New Roman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A7173"/>
    <w:pPr>
      <w:numPr>
        <w:numId w:val="3"/>
      </w:numPr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A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5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536D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9536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C9536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C9536D"/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3425D"/>
    <w:rPr>
      <w:sz w:val="24"/>
      <w:szCs w:val="24"/>
      <w:lang w:eastAsia="en-US"/>
    </w:rPr>
  </w:style>
  <w:style w:type="paragraph" w:customStyle="1" w:styleId="Standard">
    <w:name w:val="Standard"/>
    <w:rsid w:val="005510F7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8B5B1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4F2EF7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4F2EF7"/>
    <w:rPr>
      <w:color w:val="auto"/>
    </w:rPr>
  </w:style>
  <w:style w:type="paragraph" w:customStyle="1" w:styleId="Akapitzlist1">
    <w:name w:val="Akapit z listą1"/>
    <w:basedOn w:val="Normalny"/>
    <w:rsid w:val="00672203"/>
    <w:pPr>
      <w:suppressAutoHyphens/>
      <w:spacing w:line="100" w:lineRule="atLeast"/>
      <w:ind w:left="720"/>
    </w:pPr>
    <w:rPr>
      <w:rFonts w:ascii="Times New Roman" w:eastAsia="Times New Roman" w:hAnsi="Times New Roman"/>
      <w:kern w:val="1"/>
      <w:lang w:eastAsia="hi-IN" w:bidi="hi-IN"/>
    </w:rPr>
  </w:style>
  <w:style w:type="paragraph" w:customStyle="1" w:styleId="Zawartoramki">
    <w:name w:val="Zawartość ramki"/>
    <w:basedOn w:val="Normalny"/>
    <w:qFormat/>
    <w:rsid w:val="00BC6788"/>
    <w:rPr>
      <w:rFonts w:ascii="Times New Roman" w:eastAsia="Times New Roman" w:hAnsi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C6788"/>
    <w:rPr>
      <w:rFonts w:ascii="Times New Roman" w:eastAsia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C67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4D54-0A46-4A67-BE08-7AA31C7E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7127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Pękala Marek</cp:lastModifiedBy>
  <cp:revision>3</cp:revision>
  <cp:lastPrinted>2018-11-22T19:24:00Z</cp:lastPrinted>
  <dcterms:created xsi:type="dcterms:W3CDTF">2018-11-30T13:50:00Z</dcterms:created>
  <dcterms:modified xsi:type="dcterms:W3CDTF">2018-11-30T13:54:00Z</dcterms:modified>
</cp:coreProperties>
</file>