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D4A" w:rsidRPr="007D635B" w:rsidRDefault="00E76A5D" w:rsidP="00006D4A">
      <w:pPr>
        <w:spacing w:line="252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7D635B">
        <w:rPr>
          <w:rFonts w:ascii="Times New Roman" w:eastAsia="Calibri" w:hAnsi="Times New Roman" w:cs="Times New Roman"/>
          <w:b/>
          <w:i/>
          <w:sz w:val="24"/>
          <w:szCs w:val="24"/>
        </w:rPr>
        <w:t>0110-KLL2.261.</w:t>
      </w:r>
      <w:r w:rsidR="006A3AC5">
        <w:rPr>
          <w:rFonts w:ascii="Times New Roman" w:eastAsia="Calibri" w:hAnsi="Times New Roman" w:cs="Times New Roman"/>
          <w:b/>
          <w:i/>
          <w:sz w:val="24"/>
          <w:szCs w:val="24"/>
        </w:rPr>
        <w:t>4</w:t>
      </w:r>
      <w:r w:rsidR="00FA6CE7">
        <w:rPr>
          <w:rFonts w:ascii="Times New Roman" w:eastAsia="Calibri" w:hAnsi="Times New Roman" w:cs="Times New Roman"/>
          <w:b/>
          <w:i/>
          <w:sz w:val="24"/>
          <w:szCs w:val="24"/>
        </w:rPr>
        <w:t>1</w:t>
      </w:r>
      <w:r w:rsidR="002A5218" w:rsidRPr="007D635B">
        <w:rPr>
          <w:rFonts w:ascii="Times New Roman" w:eastAsia="Calibri" w:hAnsi="Times New Roman" w:cs="Times New Roman"/>
          <w:b/>
          <w:i/>
          <w:sz w:val="24"/>
          <w:szCs w:val="24"/>
        </w:rPr>
        <w:t>.20</w:t>
      </w:r>
      <w:r w:rsidR="00DB5275">
        <w:rPr>
          <w:rFonts w:ascii="Times New Roman" w:eastAsia="Calibri" w:hAnsi="Times New Roman" w:cs="Times New Roman"/>
          <w:b/>
          <w:i/>
          <w:sz w:val="24"/>
          <w:szCs w:val="24"/>
        </w:rPr>
        <w:t>20</w:t>
      </w:r>
      <w:r w:rsidRPr="007D635B">
        <w:rPr>
          <w:rFonts w:ascii="Times New Roman" w:eastAsia="Calibri" w:hAnsi="Times New Roman" w:cs="Times New Roman"/>
          <w:b/>
          <w:i/>
          <w:sz w:val="24"/>
          <w:szCs w:val="24"/>
        </w:rPr>
        <w:t>.1</w:t>
      </w:r>
      <w:r w:rsidR="00006D4A" w:rsidRPr="007D635B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006D4A" w:rsidRPr="007D635B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006D4A" w:rsidRPr="007D635B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006D4A" w:rsidRPr="007D635B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006D4A" w:rsidRPr="007D635B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006D4A" w:rsidRPr="007D635B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Załącznik nr 1 do Zaproszenia</w:t>
      </w:r>
    </w:p>
    <w:p w:rsidR="00E76A5D" w:rsidRPr="007D635B" w:rsidRDefault="00E76A5D" w:rsidP="00D7655C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:rsidR="00D7655C" w:rsidRPr="007D635B" w:rsidRDefault="00D7655C" w:rsidP="00D7655C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7D635B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...………………………..………, dnia </w:t>
      </w:r>
      <w:r w:rsidR="004E2370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      </w:t>
      </w:r>
      <w:r w:rsidR="006A3AC5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lipca</w:t>
      </w:r>
      <w:r w:rsidR="004E2370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20</w:t>
      </w:r>
      <w:r w:rsidR="00397518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20</w:t>
      </w:r>
      <w:r w:rsidRPr="007D635B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r.</w:t>
      </w:r>
    </w:p>
    <w:p w:rsidR="00D7655C" w:rsidRPr="007D635B" w:rsidRDefault="00D7655C" w:rsidP="00D7655C">
      <w:pPr>
        <w:spacing w:after="0" w:line="276" w:lineRule="auto"/>
        <w:ind w:firstLine="3969"/>
        <w:rPr>
          <w:rFonts w:ascii="Times New Roman" w:hAnsi="Times New Roman" w:cs="Times New Roman"/>
          <w:sz w:val="16"/>
          <w:szCs w:val="16"/>
        </w:rPr>
      </w:pPr>
      <w:r w:rsidRPr="007D635B">
        <w:rPr>
          <w:rFonts w:ascii="Times New Roman" w:hAnsi="Times New Roman" w:cs="Times New Roman"/>
          <w:sz w:val="16"/>
          <w:szCs w:val="16"/>
        </w:rPr>
        <w:t>(miejscowość)</w:t>
      </w:r>
    </w:p>
    <w:p w:rsidR="00006D4A" w:rsidRPr="007D635B" w:rsidRDefault="00FE12BF" w:rsidP="00D7655C">
      <w:pPr>
        <w:pStyle w:val="Tekstpodstawowy2"/>
        <w:spacing w:line="276" w:lineRule="auto"/>
        <w:ind w:left="2694" w:hanging="269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-111760</wp:posOffset>
                </wp:positionH>
                <wp:positionV relativeFrom="paragraph">
                  <wp:posOffset>88900</wp:posOffset>
                </wp:positionV>
                <wp:extent cx="2012315" cy="914400"/>
                <wp:effectExtent l="0" t="0" r="26035" b="19050"/>
                <wp:wrapNone/>
                <wp:docPr id="9" name="Prostokąt zaokrąglon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A1F6E" w:rsidRDefault="002A1F6E" w:rsidP="00006D4A"/>
                          <w:p w:rsidR="002A1F6E" w:rsidRDefault="002A1F6E" w:rsidP="00006D4A">
                            <w:pPr>
                              <w:spacing w:after="0"/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</w:p>
                          <w:p w:rsidR="002A1F6E" w:rsidRDefault="002A1F6E" w:rsidP="00006D4A">
                            <w:pPr>
                              <w:spacing w:after="0"/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</w:p>
                          <w:p w:rsidR="002A1F6E" w:rsidRDefault="002A1F6E" w:rsidP="00006D4A">
                            <w:pPr>
                              <w:spacing w:after="0"/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</w:p>
                          <w:p w:rsidR="002A1F6E" w:rsidRDefault="002A1F6E" w:rsidP="00006D4A">
                            <w:pPr>
                              <w:spacing w:after="0"/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9" o:spid="_x0000_s1026" style="position:absolute;left:0;text-align:left;margin-left:-8.8pt;margin-top:7pt;width:158.4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" filled="f" strokeweight=".25pt">
                <v:textbox inset="1pt,1pt,1pt,1pt">
                  <w:txbxContent>
                    <w:p w:rsidR="002A1F6E" w:rsidRDefault="002A1F6E" w:rsidP="00006D4A"/>
                    <w:p w:rsidR="002A1F6E" w:rsidRDefault="002A1F6E" w:rsidP="00006D4A">
                      <w:pPr>
                        <w:spacing w:after="0"/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</w:p>
                    <w:p w:rsidR="002A1F6E" w:rsidRDefault="002A1F6E" w:rsidP="00006D4A">
                      <w:pPr>
                        <w:spacing w:after="0"/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</w:p>
                    <w:p w:rsidR="002A1F6E" w:rsidRDefault="002A1F6E" w:rsidP="00006D4A">
                      <w:pPr>
                        <w:spacing w:after="0"/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</w:p>
                    <w:p w:rsidR="002A1F6E" w:rsidRDefault="002A1F6E" w:rsidP="00006D4A">
                      <w:pPr>
                        <w:spacing w:after="0"/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006D4A" w:rsidRPr="007D635B" w:rsidRDefault="00006D4A" w:rsidP="00006D4A">
      <w:pPr>
        <w:pStyle w:val="Tekstpodstawowy2"/>
        <w:tabs>
          <w:tab w:val="left" w:pos="6061"/>
        </w:tabs>
        <w:spacing w:line="276" w:lineRule="auto"/>
        <w:rPr>
          <w:rFonts w:ascii="Times New Roman" w:hAnsi="Times New Roman" w:cs="Times New Roman"/>
          <w:b/>
        </w:rPr>
      </w:pPr>
    </w:p>
    <w:p w:rsidR="00006D4A" w:rsidRPr="007D635B" w:rsidRDefault="00006D4A" w:rsidP="00006D4A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E76A5D" w:rsidRDefault="00E76A5D" w:rsidP="00006D4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6D4A" w:rsidRPr="007D635B" w:rsidRDefault="00006D4A" w:rsidP="00006D4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35B">
        <w:rPr>
          <w:rFonts w:ascii="Times New Roman" w:hAnsi="Times New Roman" w:cs="Times New Roman"/>
          <w:b/>
          <w:sz w:val="24"/>
          <w:szCs w:val="24"/>
        </w:rPr>
        <w:t>FORMULARZ OFERTY</w:t>
      </w:r>
    </w:p>
    <w:p w:rsidR="00006D4A" w:rsidRPr="007D635B" w:rsidRDefault="00006D4A" w:rsidP="00006D4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D635B">
        <w:rPr>
          <w:rFonts w:ascii="Times New Roman" w:hAnsi="Times New Roman" w:cs="Times New Roman"/>
          <w:sz w:val="24"/>
          <w:szCs w:val="24"/>
        </w:rPr>
        <w:t>Wykonawca:</w:t>
      </w:r>
    </w:p>
    <w:p w:rsidR="00006D4A" w:rsidRPr="007D635B" w:rsidRDefault="00006D4A" w:rsidP="00D7655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D635B">
        <w:rPr>
          <w:rFonts w:ascii="Times New Roman" w:hAnsi="Times New Roman" w:cs="Times New Roman"/>
          <w:sz w:val="24"/>
          <w:szCs w:val="24"/>
        </w:rPr>
        <w:t>Nazwa: …………………………………………………………………………………………</w:t>
      </w:r>
      <w:r w:rsidR="0041007D">
        <w:rPr>
          <w:rFonts w:ascii="Times New Roman" w:hAnsi="Times New Roman" w:cs="Times New Roman"/>
          <w:sz w:val="24"/>
          <w:szCs w:val="24"/>
        </w:rPr>
        <w:t>.</w:t>
      </w:r>
    </w:p>
    <w:p w:rsidR="00006D4A" w:rsidRPr="007D635B" w:rsidRDefault="00006D4A" w:rsidP="00D7655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D635B">
        <w:rPr>
          <w:rFonts w:ascii="Times New Roman" w:hAnsi="Times New Roman" w:cs="Times New Roman"/>
          <w:sz w:val="24"/>
          <w:szCs w:val="24"/>
        </w:rPr>
        <w:t>Siedziba: ………………….…</w:t>
      </w:r>
      <w:r w:rsidR="0060498D" w:rsidRPr="007D635B">
        <w:rPr>
          <w:rFonts w:ascii="Times New Roman" w:hAnsi="Times New Roman" w:cs="Times New Roman"/>
          <w:sz w:val="24"/>
          <w:szCs w:val="24"/>
        </w:rPr>
        <w:t>….</w:t>
      </w:r>
      <w:r w:rsidRPr="007D635B"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</w:p>
    <w:p w:rsidR="00006D4A" w:rsidRPr="007D635B" w:rsidRDefault="00006D4A" w:rsidP="00D7655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D635B">
        <w:rPr>
          <w:rFonts w:ascii="Times New Roman" w:hAnsi="Times New Roman" w:cs="Times New Roman"/>
          <w:sz w:val="24"/>
          <w:szCs w:val="24"/>
        </w:rPr>
        <w:t>NIP: ……………………</w:t>
      </w:r>
      <w:r w:rsidR="0060498D" w:rsidRPr="007D635B">
        <w:rPr>
          <w:rFonts w:ascii="Times New Roman" w:hAnsi="Times New Roman" w:cs="Times New Roman"/>
          <w:sz w:val="24"/>
          <w:szCs w:val="24"/>
        </w:rPr>
        <w:t>…...</w:t>
      </w:r>
      <w:r w:rsidRPr="007D635B">
        <w:rPr>
          <w:rFonts w:ascii="Times New Roman" w:hAnsi="Times New Roman" w:cs="Times New Roman"/>
          <w:sz w:val="24"/>
          <w:szCs w:val="24"/>
        </w:rPr>
        <w:t>..………………………………………………………………….</w:t>
      </w:r>
    </w:p>
    <w:p w:rsidR="00006D4A" w:rsidRPr="007D635B" w:rsidRDefault="00006D4A" w:rsidP="00D7655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D635B">
        <w:rPr>
          <w:rFonts w:ascii="Times New Roman" w:hAnsi="Times New Roman" w:cs="Times New Roman"/>
          <w:sz w:val="24"/>
          <w:szCs w:val="24"/>
        </w:rPr>
        <w:t>REGON: ……………………..………………………………………………………………….</w:t>
      </w:r>
    </w:p>
    <w:p w:rsidR="00006D4A" w:rsidRPr="007D635B" w:rsidRDefault="00006D4A" w:rsidP="00D7655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D635B">
        <w:rPr>
          <w:rFonts w:ascii="Times New Roman" w:hAnsi="Times New Roman" w:cs="Times New Roman"/>
          <w:sz w:val="24"/>
          <w:szCs w:val="24"/>
        </w:rPr>
        <w:t>Nr telefonu/ faksu: ……………………….……………………………………………………..</w:t>
      </w:r>
    </w:p>
    <w:p w:rsidR="00006D4A" w:rsidRPr="007D635B" w:rsidRDefault="00006D4A" w:rsidP="00D7655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D635B">
        <w:rPr>
          <w:rFonts w:ascii="Times New Roman" w:hAnsi="Times New Roman" w:cs="Times New Roman"/>
          <w:sz w:val="24"/>
          <w:szCs w:val="24"/>
        </w:rPr>
        <w:t>Adres e-mail: ………………………………………………………</w:t>
      </w:r>
      <w:r w:rsidR="0060498D" w:rsidRPr="007D635B">
        <w:rPr>
          <w:rFonts w:ascii="Times New Roman" w:hAnsi="Times New Roman" w:cs="Times New Roman"/>
          <w:sz w:val="24"/>
          <w:szCs w:val="24"/>
        </w:rPr>
        <w:t>….</w:t>
      </w:r>
      <w:r w:rsidRPr="007D635B">
        <w:rPr>
          <w:rFonts w:ascii="Times New Roman" w:hAnsi="Times New Roman" w:cs="Times New Roman"/>
          <w:sz w:val="24"/>
          <w:szCs w:val="24"/>
        </w:rPr>
        <w:t>………………………...</w:t>
      </w:r>
    </w:p>
    <w:p w:rsidR="00006D4A" w:rsidRPr="0041007D" w:rsidRDefault="00006D4A" w:rsidP="0041007D">
      <w:pPr>
        <w:pStyle w:val="Tekstpodstawowy"/>
        <w:spacing w:after="0" w:line="360" w:lineRule="auto"/>
        <w:ind w:firstLine="426"/>
        <w:jc w:val="both"/>
        <w:rPr>
          <w:rFonts w:ascii="Times New Roman" w:hAnsi="Times New Roman"/>
        </w:rPr>
      </w:pPr>
      <w:r w:rsidRPr="0041007D">
        <w:rPr>
          <w:rFonts w:ascii="Times New Roman" w:hAnsi="Times New Roman"/>
          <w:spacing w:val="-4"/>
        </w:rPr>
        <w:t>W odpowiedzi na zapytanie ofertowe nr 0110-KLL2.261</w:t>
      </w:r>
      <w:r w:rsidRPr="00FA6CE7">
        <w:rPr>
          <w:rFonts w:ascii="Times New Roman" w:hAnsi="Times New Roman"/>
          <w:spacing w:val="-4"/>
        </w:rPr>
        <w:t>.</w:t>
      </w:r>
      <w:r w:rsidR="006A3AC5">
        <w:rPr>
          <w:rFonts w:ascii="Times New Roman" w:hAnsi="Times New Roman"/>
          <w:spacing w:val="-4"/>
        </w:rPr>
        <w:t>41</w:t>
      </w:r>
      <w:r w:rsidRPr="00FA6CE7">
        <w:rPr>
          <w:rFonts w:ascii="Times New Roman" w:hAnsi="Times New Roman"/>
          <w:spacing w:val="-4"/>
        </w:rPr>
        <w:t>.20</w:t>
      </w:r>
      <w:r w:rsidR="00397518" w:rsidRPr="00FA6CE7">
        <w:rPr>
          <w:rFonts w:ascii="Times New Roman" w:hAnsi="Times New Roman"/>
          <w:spacing w:val="-4"/>
        </w:rPr>
        <w:t>20</w:t>
      </w:r>
      <w:r w:rsidRPr="00FA6CE7">
        <w:rPr>
          <w:rFonts w:ascii="Times New Roman" w:hAnsi="Times New Roman"/>
          <w:spacing w:val="-4"/>
        </w:rPr>
        <w:t xml:space="preserve">.1 </w:t>
      </w:r>
      <w:r w:rsidRPr="00FA6CE7">
        <w:rPr>
          <w:rFonts w:ascii="Times New Roman" w:hAnsi="Times New Roman"/>
        </w:rPr>
        <w:t>na</w:t>
      </w:r>
      <w:r w:rsidR="00FA6CE7" w:rsidRPr="00FA6CE7">
        <w:rPr>
          <w:rFonts w:ascii="Times New Roman" w:hAnsi="Times New Roman"/>
        </w:rPr>
        <w:t xml:space="preserve"> wykonanie projektu </w:t>
      </w:r>
      <w:r w:rsidR="002D1997" w:rsidRPr="002D1997">
        <w:rPr>
          <w:rFonts w:ascii="Times New Roman" w:hAnsi="Times New Roman"/>
        </w:rPr>
        <w:t>dokumentacji projektowo-kosztorysowej instalacji strukturalnego okablowania teleinformatycznego i wydzielonej – dedykowanej do zasilania sieci komputerowej instalacji elektrycznej oraz adaptacji pomieszczenia na potrzeby serwerowni w budynku Krajowej Informacji Skarbowej w Bielsku-Białej położonym przy ul. Warszawskiej 5, spełniającej wymagania określone w dokumentach „Standard infrastruktury sieciowej w jednostkach organizacyjnych resortu finansów” oraz „Standard</w:t>
      </w:r>
      <w:r w:rsidR="002D1997">
        <w:rPr>
          <w:rFonts w:ascii="Times New Roman" w:hAnsi="Times New Roman"/>
        </w:rPr>
        <w:t xml:space="preserve"> obiektów przetwarzania danych”</w:t>
      </w:r>
      <w:r w:rsidRPr="00FA6CE7">
        <w:rPr>
          <w:rFonts w:ascii="Times New Roman" w:hAnsi="Times New Roman"/>
        </w:rPr>
        <w:t>, składamy</w:t>
      </w:r>
      <w:r w:rsidRPr="0041007D">
        <w:rPr>
          <w:rFonts w:ascii="Times New Roman" w:hAnsi="Times New Roman"/>
        </w:rPr>
        <w:t xml:space="preserve"> ofertę na wykonanie </w:t>
      </w:r>
      <w:r w:rsidR="00B50AA6">
        <w:rPr>
          <w:rFonts w:ascii="Times New Roman" w:hAnsi="Times New Roman"/>
        </w:rPr>
        <w:t>projektu bę</w:t>
      </w:r>
      <w:r w:rsidR="00FA6CE7">
        <w:rPr>
          <w:rFonts w:ascii="Times New Roman" w:hAnsi="Times New Roman"/>
        </w:rPr>
        <w:t xml:space="preserve">dącego </w:t>
      </w:r>
      <w:r w:rsidRPr="0041007D">
        <w:rPr>
          <w:rFonts w:ascii="Times New Roman" w:hAnsi="Times New Roman"/>
        </w:rPr>
        <w:t>przedmiotem zamówienia</w:t>
      </w:r>
      <w:r w:rsidR="00E76A5D" w:rsidRPr="0041007D">
        <w:rPr>
          <w:rFonts w:ascii="Times New Roman" w:hAnsi="Times New Roman"/>
        </w:rPr>
        <w:t>.</w:t>
      </w:r>
    </w:p>
    <w:p w:rsidR="00006D4A" w:rsidRPr="00D976F0" w:rsidRDefault="00006D4A" w:rsidP="00D7655C">
      <w:pPr>
        <w:pStyle w:val="Standard"/>
        <w:numPr>
          <w:ilvl w:val="0"/>
          <w:numId w:val="8"/>
        </w:numPr>
        <w:spacing w:line="480" w:lineRule="auto"/>
        <w:ind w:left="426" w:hanging="437"/>
        <w:jc w:val="both"/>
        <w:rPr>
          <w:b/>
        </w:rPr>
      </w:pPr>
      <w:r w:rsidRPr="00D976F0">
        <w:rPr>
          <w:b/>
        </w:rPr>
        <w:t>Oferujemy wykonanie przedmiotu zamówienia za niżej określoną cenę:</w:t>
      </w: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"/>
        <w:gridCol w:w="3898"/>
        <w:gridCol w:w="5647"/>
      </w:tblGrid>
      <w:tr w:rsidR="000C41BE" w:rsidRPr="008B673C" w:rsidTr="006172CB">
        <w:trPr>
          <w:trHeight w:val="851"/>
        </w:trPr>
        <w:tc>
          <w:tcPr>
            <w:tcW w:w="355" w:type="dxa"/>
            <w:vAlign w:val="center"/>
          </w:tcPr>
          <w:p w:rsidR="000C41BE" w:rsidRPr="008B673C" w:rsidRDefault="000C41BE" w:rsidP="001816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7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98" w:type="dxa"/>
            <w:vAlign w:val="center"/>
          </w:tcPr>
          <w:p w:rsidR="000C41BE" w:rsidRPr="008B673C" w:rsidRDefault="00181E0D" w:rsidP="00181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CAŁKOWITA </w:t>
            </w:r>
            <w:bookmarkStart w:id="0" w:name="_GoBack"/>
            <w:bookmarkEnd w:id="0"/>
            <w:r w:rsidR="000C41BE" w:rsidRPr="008B673C">
              <w:rPr>
                <w:rFonts w:ascii="Times New Roman" w:hAnsi="Times New Roman" w:cs="Times New Roman"/>
                <w:sz w:val="24"/>
                <w:szCs w:val="24"/>
              </w:rPr>
              <w:t>WARTOŚĆ OFERTY NETTO</w:t>
            </w:r>
          </w:p>
        </w:tc>
        <w:tc>
          <w:tcPr>
            <w:tcW w:w="5647" w:type="dxa"/>
            <w:vAlign w:val="center"/>
          </w:tcPr>
          <w:p w:rsidR="000C41BE" w:rsidRPr="008B673C" w:rsidRDefault="000C41BE" w:rsidP="00181647">
            <w:pPr>
              <w:spacing w:line="240" w:lineRule="auto"/>
              <w:rPr>
                <w:rFonts w:ascii="Times New Roman" w:hAnsi="Times New Roman" w:cs="Times New Roman"/>
                <w:color w:val="000000"/>
                <w:sz w:val="4"/>
                <w:szCs w:val="4"/>
              </w:rPr>
            </w:pPr>
          </w:p>
          <w:p w:rsidR="000C41BE" w:rsidRPr="008B673C" w:rsidRDefault="000C41BE" w:rsidP="00181647">
            <w:pPr>
              <w:spacing w:before="240" w:after="24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B6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</w:t>
            </w:r>
            <w:r w:rsidRPr="008B673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złotych</w:t>
            </w:r>
          </w:p>
          <w:p w:rsidR="000C41BE" w:rsidRPr="008B673C" w:rsidRDefault="000C41BE" w:rsidP="00181647">
            <w:pPr>
              <w:spacing w:after="0" w:line="240" w:lineRule="auto"/>
              <w:ind w:right="96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B673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(słownie: ........................................</w:t>
            </w:r>
            <w:r w:rsidRPr="008B67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....................</w:t>
            </w:r>
            <w:r w:rsidRPr="008B673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.........zł)</w:t>
            </w:r>
          </w:p>
        </w:tc>
      </w:tr>
      <w:tr w:rsidR="000C41BE" w:rsidRPr="008B673C" w:rsidTr="006172CB">
        <w:trPr>
          <w:trHeight w:val="702"/>
        </w:trPr>
        <w:tc>
          <w:tcPr>
            <w:tcW w:w="355" w:type="dxa"/>
            <w:vAlign w:val="center"/>
          </w:tcPr>
          <w:p w:rsidR="000C41BE" w:rsidRPr="008B673C" w:rsidRDefault="000C41BE" w:rsidP="00181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73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98" w:type="dxa"/>
            <w:vAlign w:val="center"/>
          </w:tcPr>
          <w:p w:rsidR="000C41BE" w:rsidRPr="008B673C" w:rsidRDefault="000C41BE" w:rsidP="00181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73C">
              <w:rPr>
                <w:rFonts w:ascii="Times New Roman" w:hAnsi="Times New Roman" w:cs="Times New Roman"/>
                <w:sz w:val="24"/>
                <w:szCs w:val="24"/>
              </w:rPr>
              <w:t>Stawka VAT</w:t>
            </w:r>
          </w:p>
        </w:tc>
        <w:tc>
          <w:tcPr>
            <w:tcW w:w="5647" w:type="dxa"/>
            <w:vAlign w:val="center"/>
          </w:tcPr>
          <w:p w:rsidR="000C41BE" w:rsidRPr="008B673C" w:rsidRDefault="000C41BE" w:rsidP="00181647">
            <w:pPr>
              <w:spacing w:before="120" w:after="0" w:line="240" w:lineRule="auto"/>
              <w:ind w:right="96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B673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…… %</w:t>
            </w:r>
          </w:p>
        </w:tc>
      </w:tr>
      <w:tr w:rsidR="000C41BE" w:rsidRPr="008B673C" w:rsidTr="006172CB">
        <w:trPr>
          <w:trHeight w:val="905"/>
        </w:trPr>
        <w:tc>
          <w:tcPr>
            <w:tcW w:w="355" w:type="dxa"/>
            <w:vAlign w:val="center"/>
          </w:tcPr>
          <w:p w:rsidR="000C41BE" w:rsidRPr="008B673C" w:rsidRDefault="000C41BE" w:rsidP="00181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73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98" w:type="dxa"/>
            <w:tcBorders>
              <w:bottom w:val="single" w:sz="4" w:space="0" w:color="auto"/>
            </w:tcBorders>
            <w:vAlign w:val="center"/>
          </w:tcPr>
          <w:p w:rsidR="000C41BE" w:rsidRPr="008B673C" w:rsidRDefault="000C41BE" w:rsidP="00181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73C">
              <w:rPr>
                <w:rFonts w:ascii="Times New Roman" w:hAnsi="Times New Roman" w:cs="Times New Roman"/>
                <w:sz w:val="24"/>
                <w:szCs w:val="24"/>
              </w:rPr>
              <w:t>Kwota VAT</w:t>
            </w:r>
          </w:p>
        </w:tc>
        <w:tc>
          <w:tcPr>
            <w:tcW w:w="5647" w:type="dxa"/>
            <w:vAlign w:val="center"/>
          </w:tcPr>
          <w:p w:rsidR="000C41BE" w:rsidRPr="008B673C" w:rsidRDefault="000C41BE" w:rsidP="00181647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4"/>
                <w:szCs w:val="4"/>
              </w:rPr>
            </w:pPr>
          </w:p>
          <w:p w:rsidR="000C41BE" w:rsidRPr="008B673C" w:rsidRDefault="000C41BE" w:rsidP="00181647">
            <w:pPr>
              <w:spacing w:before="240" w:after="24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B6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</w:t>
            </w:r>
            <w:r w:rsidRPr="008B673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złotych</w:t>
            </w:r>
          </w:p>
          <w:p w:rsidR="000C41BE" w:rsidRPr="008B673C" w:rsidRDefault="000C41BE" w:rsidP="00181647">
            <w:pPr>
              <w:spacing w:after="0" w:line="240" w:lineRule="auto"/>
              <w:ind w:right="96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B673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(słownie: .........................................</w:t>
            </w:r>
            <w:r w:rsidRPr="008B67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....................</w:t>
            </w:r>
            <w:r w:rsidRPr="008B673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.........zł)</w:t>
            </w:r>
          </w:p>
        </w:tc>
      </w:tr>
      <w:tr w:rsidR="006172CB" w:rsidRPr="008B673C" w:rsidTr="006172CB">
        <w:trPr>
          <w:trHeight w:val="1133"/>
        </w:trPr>
        <w:tc>
          <w:tcPr>
            <w:tcW w:w="355" w:type="dxa"/>
            <w:vMerge w:val="restart"/>
            <w:vAlign w:val="center"/>
          </w:tcPr>
          <w:p w:rsidR="006172CB" w:rsidRPr="008B673C" w:rsidRDefault="006172CB" w:rsidP="00181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898" w:type="dxa"/>
            <w:tcBorders>
              <w:bottom w:val="nil"/>
            </w:tcBorders>
            <w:vAlign w:val="center"/>
          </w:tcPr>
          <w:p w:rsidR="006172CB" w:rsidRDefault="006172CB" w:rsidP="001816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  <w:t>CAŁKOWITA WARTOŚĆ OFERTY BRUTTO</w:t>
            </w:r>
          </w:p>
          <w:p w:rsidR="006172CB" w:rsidRPr="001A143A" w:rsidRDefault="006172CB" w:rsidP="006172C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6172C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  <w:t>(Całkowita wartość oferty netto + Kwota Vat)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  <w:t xml:space="preserve"> </w:t>
            </w:r>
            <w:r w:rsidRPr="006172C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  <w:t>z tym:</w:t>
            </w:r>
          </w:p>
        </w:tc>
        <w:tc>
          <w:tcPr>
            <w:tcW w:w="5647" w:type="dxa"/>
            <w:vAlign w:val="center"/>
          </w:tcPr>
          <w:p w:rsidR="006172CB" w:rsidRPr="008B673C" w:rsidRDefault="006172CB" w:rsidP="00181647">
            <w:pPr>
              <w:spacing w:before="240" w:after="24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B6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</w:t>
            </w:r>
            <w:r w:rsidRPr="008B673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złotych</w:t>
            </w:r>
          </w:p>
          <w:p w:rsidR="006172CB" w:rsidRPr="008B673C" w:rsidRDefault="006172CB" w:rsidP="00181647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B673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(słownie: .........................................</w:t>
            </w:r>
            <w:r w:rsidRPr="008B67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....................</w:t>
            </w:r>
            <w:r w:rsidRPr="008B673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.........zł)</w:t>
            </w:r>
          </w:p>
        </w:tc>
      </w:tr>
      <w:tr w:rsidR="006172CB" w:rsidRPr="008B673C" w:rsidTr="006172CB">
        <w:trPr>
          <w:trHeight w:val="1133"/>
        </w:trPr>
        <w:tc>
          <w:tcPr>
            <w:tcW w:w="355" w:type="dxa"/>
            <w:vMerge/>
            <w:vAlign w:val="center"/>
          </w:tcPr>
          <w:p w:rsidR="006172CB" w:rsidRDefault="006172CB" w:rsidP="00181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  <w:tcBorders>
              <w:top w:val="nil"/>
              <w:bottom w:val="nil"/>
            </w:tcBorders>
            <w:vAlign w:val="center"/>
          </w:tcPr>
          <w:p w:rsidR="006172CB" w:rsidRPr="006172CB" w:rsidRDefault="006172CB" w:rsidP="006172C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kern w:val="1"/>
                <w:sz w:val="24"/>
                <w:szCs w:val="24"/>
                <w:lang w:eastAsia="zh-CN"/>
              </w:rPr>
            </w:pPr>
            <w:r w:rsidRPr="006172CB">
              <w:rPr>
                <w:rFonts w:ascii="Times New Roman" w:eastAsia="SimSun" w:hAnsi="Times New Roman" w:cs="Times New Roman"/>
                <w:i/>
                <w:kern w:val="1"/>
                <w:sz w:val="24"/>
                <w:szCs w:val="24"/>
                <w:lang w:eastAsia="zh-CN"/>
              </w:rPr>
              <w:t>a) wykonanie dokumentacji projektowej brutto</w:t>
            </w:r>
          </w:p>
        </w:tc>
        <w:tc>
          <w:tcPr>
            <w:tcW w:w="5647" w:type="dxa"/>
            <w:vAlign w:val="center"/>
          </w:tcPr>
          <w:p w:rsidR="006172CB" w:rsidRPr="008B673C" w:rsidRDefault="006172CB" w:rsidP="006172CB">
            <w:pPr>
              <w:spacing w:before="240" w:after="24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B6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</w:t>
            </w:r>
            <w:r w:rsidRPr="008B673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złotych</w:t>
            </w:r>
          </w:p>
          <w:p w:rsidR="006172CB" w:rsidRPr="008B673C" w:rsidRDefault="006172CB" w:rsidP="006172CB">
            <w:pPr>
              <w:spacing w:before="240" w:after="2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73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(słownie: .........................................</w:t>
            </w:r>
            <w:r w:rsidRPr="008B67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....................</w:t>
            </w:r>
            <w:r w:rsidRPr="008B673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.........zł)</w:t>
            </w:r>
          </w:p>
        </w:tc>
      </w:tr>
      <w:tr w:rsidR="006172CB" w:rsidRPr="008B673C" w:rsidTr="006172CB">
        <w:trPr>
          <w:trHeight w:val="1133"/>
        </w:trPr>
        <w:tc>
          <w:tcPr>
            <w:tcW w:w="355" w:type="dxa"/>
            <w:vMerge/>
            <w:vAlign w:val="center"/>
          </w:tcPr>
          <w:p w:rsidR="006172CB" w:rsidRDefault="006172CB" w:rsidP="00181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  <w:tcBorders>
              <w:top w:val="nil"/>
            </w:tcBorders>
            <w:vAlign w:val="center"/>
          </w:tcPr>
          <w:p w:rsidR="006172CB" w:rsidRPr="006172CB" w:rsidRDefault="006172CB" w:rsidP="006172C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kern w:val="1"/>
                <w:sz w:val="24"/>
                <w:szCs w:val="24"/>
                <w:lang w:eastAsia="zh-CN"/>
              </w:rPr>
            </w:pPr>
            <w:r w:rsidRPr="006172CB">
              <w:rPr>
                <w:rFonts w:ascii="Times New Roman" w:eastAsia="SimSun" w:hAnsi="Times New Roman" w:cs="Times New Roman"/>
                <w:i/>
                <w:kern w:val="1"/>
                <w:sz w:val="24"/>
                <w:szCs w:val="24"/>
                <w:lang w:eastAsia="zh-CN"/>
              </w:rPr>
              <w:t xml:space="preserve">b) sprawowanie nadzoru autorskiego brutto (nie mniej niż 10% całkowitej wartości oferty) </w:t>
            </w:r>
          </w:p>
        </w:tc>
        <w:tc>
          <w:tcPr>
            <w:tcW w:w="5647" w:type="dxa"/>
            <w:vAlign w:val="center"/>
          </w:tcPr>
          <w:p w:rsidR="006172CB" w:rsidRPr="008B673C" w:rsidRDefault="006172CB" w:rsidP="006172CB">
            <w:pPr>
              <w:spacing w:before="240" w:after="24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B6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</w:t>
            </w:r>
            <w:r w:rsidRPr="008B673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złotych</w:t>
            </w:r>
          </w:p>
          <w:p w:rsidR="006172CB" w:rsidRPr="008B673C" w:rsidRDefault="006172CB" w:rsidP="006172CB">
            <w:pPr>
              <w:spacing w:before="240" w:after="24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73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(słownie: .........................................</w:t>
            </w:r>
            <w:r w:rsidRPr="008B67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....................</w:t>
            </w:r>
            <w:r w:rsidRPr="008B673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.........zł)</w:t>
            </w:r>
          </w:p>
        </w:tc>
      </w:tr>
    </w:tbl>
    <w:p w:rsidR="0060498D" w:rsidRPr="00E3207A" w:rsidRDefault="0060498D" w:rsidP="00E3207A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E3207A">
        <w:rPr>
          <w:rFonts w:ascii="Times New Roman" w:hAnsi="Times New Roman" w:cs="Times New Roman"/>
          <w:b/>
          <w:color w:val="000000"/>
        </w:rPr>
        <w:t>UWAGA:</w:t>
      </w:r>
      <w:r w:rsidRPr="00E3207A">
        <w:rPr>
          <w:rFonts w:ascii="Times New Roman" w:hAnsi="Times New Roman" w:cs="Times New Roman"/>
          <w:color w:val="000000"/>
        </w:rPr>
        <w:t xml:space="preserve"> Ceny netto i brutto oraz kwotę VAT należy określić z dokładnością do drugiego miejsca po przecinku w złotych.</w:t>
      </w:r>
    </w:p>
    <w:p w:rsidR="0060498D" w:rsidRPr="002A7E47" w:rsidRDefault="0060498D" w:rsidP="002A7E47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Cambria" w:hAnsi="Times New Roman" w:cs="Times New Roman"/>
          <w:b/>
          <w:color w:val="000000"/>
          <w:sz w:val="24"/>
          <w:szCs w:val="24"/>
        </w:rPr>
      </w:pPr>
      <w:r w:rsidRPr="00E3207A">
        <w:rPr>
          <w:rFonts w:ascii="Times New Roman" w:hAnsi="Times New Roman" w:cs="Times New Roman"/>
          <w:sz w:val="24"/>
          <w:szCs w:val="24"/>
        </w:rPr>
        <w:t>Wartość oferty zawiera wszystkie koszty ponoszone dla realizacji</w:t>
      </w:r>
      <w:r w:rsidR="00FA6CE7">
        <w:rPr>
          <w:rFonts w:ascii="Times New Roman" w:hAnsi="Times New Roman" w:cs="Times New Roman"/>
          <w:sz w:val="24"/>
          <w:szCs w:val="24"/>
        </w:rPr>
        <w:t xml:space="preserve"> zamówienia w tym m.in.:</w:t>
      </w:r>
      <w:r w:rsidR="004E2370">
        <w:rPr>
          <w:rFonts w:ascii="Times New Roman" w:hAnsi="Times New Roman" w:cs="Times New Roman"/>
          <w:sz w:val="24"/>
          <w:szCs w:val="24"/>
        </w:rPr>
        <w:t xml:space="preserve"> </w:t>
      </w:r>
      <w:r w:rsidR="002A7E47" w:rsidRPr="0035051F">
        <w:rPr>
          <w:rFonts w:ascii="Times New Roman" w:hAnsi="Times New Roman" w:cs="Times New Roman"/>
          <w:sz w:val="24"/>
          <w:szCs w:val="24"/>
        </w:rPr>
        <w:t>wszelkie obciążenia związane z realizacją umowy,</w:t>
      </w:r>
      <w:r w:rsidR="002A7E47">
        <w:rPr>
          <w:rFonts w:ascii="Times New Roman" w:hAnsi="Times New Roman" w:cs="Times New Roman"/>
          <w:sz w:val="24"/>
          <w:szCs w:val="24"/>
        </w:rPr>
        <w:t xml:space="preserve"> nadzór autorski </w:t>
      </w:r>
      <w:r w:rsidR="002A7E47" w:rsidRPr="0035051F">
        <w:rPr>
          <w:rFonts w:ascii="Times New Roman" w:hAnsi="Times New Roman" w:cs="Times New Roman"/>
          <w:sz w:val="24"/>
          <w:szCs w:val="24"/>
        </w:rPr>
        <w:t xml:space="preserve"> a także wszystkie koszty, opłaty i podatki, w tym podatek </w:t>
      </w:r>
      <w:r w:rsidR="002A7E47" w:rsidRPr="00A718FA">
        <w:rPr>
          <w:rFonts w:ascii="Times New Roman" w:hAnsi="Times New Roman" w:cs="Times New Roman"/>
          <w:sz w:val="24"/>
          <w:szCs w:val="24"/>
        </w:rPr>
        <w:t>od towarów i usług (VAT), jeśli jest należny.</w:t>
      </w:r>
    </w:p>
    <w:p w:rsidR="00AD7484" w:rsidRDefault="00AD748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06D4A" w:rsidRPr="00172367" w:rsidRDefault="00006D4A" w:rsidP="00D976F0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2367">
        <w:rPr>
          <w:rFonts w:ascii="Times New Roman" w:hAnsi="Times New Roman" w:cs="Times New Roman"/>
          <w:b/>
          <w:bCs/>
          <w:sz w:val="24"/>
          <w:szCs w:val="24"/>
        </w:rPr>
        <w:t>Warunki płatności</w:t>
      </w:r>
      <w:r w:rsidRPr="00172367">
        <w:rPr>
          <w:rFonts w:ascii="Times New Roman" w:hAnsi="Times New Roman" w:cs="Times New Roman"/>
          <w:bCs/>
          <w:sz w:val="24"/>
          <w:szCs w:val="24"/>
        </w:rPr>
        <w:t>.</w:t>
      </w:r>
    </w:p>
    <w:p w:rsidR="00006D4A" w:rsidRPr="00D976F0" w:rsidRDefault="00006D4A" w:rsidP="00D976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6F0">
        <w:rPr>
          <w:rFonts w:ascii="Times New Roman" w:hAnsi="Times New Roman" w:cs="Times New Roman"/>
          <w:sz w:val="24"/>
          <w:szCs w:val="24"/>
        </w:rPr>
        <w:t xml:space="preserve">Warunki płatności zostały określone w </w:t>
      </w:r>
      <w:r w:rsidR="00EA6125" w:rsidRPr="00D976F0">
        <w:rPr>
          <w:rFonts w:ascii="Times New Roman" w:hAnsi="Times New Roman" w:cs="Times New Roman"/>
          <w:sz w:val="24"/>
          <w:szCs w:val="24"/>
        </w:rPr>
        <w:t>p</w:t>
      </w:r>
      <w:r w:rsidRPr="00D976F0">
        <w:rPr>
          <w:rFonts w:ascii="Times New Roman" w:hAnsi="Times New Roman" w:cs="Times New Roman"/>
          <w:sz w:val="24"/>
          <w:szCs w:val="24"/>
        </w:rPr>
        <w:t xml:space="preserve">rojekcie umowy stanowiącym załącznik nr </w:t>
      </w:r>
      <w:r w:rsidR="00D976F0" w:rsidRPr="00D976F0">
        <w:rPr>
          <w:rFonts w:ascii="Times New Roman" w:hAnsi="Times New Roman" w:cs="Times New Roman"/>
          <w:sz w:val="24"/>
          <w:szCs w:val="24"/>
        </w:rPr>
        <w:t>4</w:t>
      </w:r>
      <w:r w:rsidR="001F246D" w:rsidRPr="00D976F0">
        <w:rPr>
          <w:rFonts w:ascii="Times New Roman" w:hAnsi="Times New Roman" w:cs="Times New Roman"/>
          <w:sz w:val="24"/>
          <w:szCs w:val="24"/>
        </w:rPr>
        <w:br/>
      </w:r>
      <w:r w:rsidRPr="00D976F0">
        <w:rPr>
          <w:rFonts w:ascii="Times New Roman" w:hAnsi="Times New Roman" w:cs="Times New Roman"/>
          <w:sz w:val="24"/>
          <w:szCs w:val="24"/>
        </w:rPr>
        <w:t>do Zaproszenia do składania ofert.</w:t>
      </w:r>
    </w:p>
    <w:p w:rsidR="00176A36" w:rsidRPr="00E3207A" w:rsidRDefault="00176A36" w:rsidP="00E3207A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006D4A" w:rsidRPr="00E3207A" w:rsidRDefault="00006D4A" w:rsidP="00E3207A">
      <w:pPr>
        <w:pStyle w:val="Tekstpodstawowywcity2"/>
        <w:numPr>
          <w:ilvl w:val="0"/>
          <w:numId w:val="8"/>
        </w:numPr>
        <w:spacing w:after="0" w:line="360" w:lineRule="auto"/>
        <w:ind w:left="567" w:hanging="567"/>
        <w:contextualSpacing/>
        <w:rPr>
          <w:rFonts w:ascii="Times New Roman" w:hAnsi="Times New Roman" w:cs="Times New Roman"/>
          <w:b/>
          <w:sz w:val="24"/>
        </w:rPr>
      </w:pPr>
      <w:r w:rsidRPr="00E3207A">
        <w:rPr>
          <w:rFonts w:ascii="Times New Roman" w:hAnsi="Times New Roman" w:cs="Times New Roman"/>
          <w:b/>
          <w:sz w:val="24"/>
        </w:rPr>
        <w:t>Oświadczamy, że:</w:t>
      </w:r>
    </w:p>
    <w:p w:rsidR="00243F03" w:rsidRDefault="00243F03" w:rsidP="00243F03">
      <w:pPr>
        <w:pStyle w:val="Standard"/>
        <w:numPr>
          <w:ilvl w:val="0"/>
          <w:numId w:val="43"/>
        </w:numPr>
        <w:spacing w:line="360" w:lineRule="auto"/>
        <w:contextualSpacing/>
        <w:jc w:val="both"/>
      </w:pPr>
      <w:r>
        <w:t>Posiadamy uprawnienia do wykonywania działalności określonej w przedmiocie zamówienia, jeżeli przepisy prawa nakładają obowiązek ich posiadania.</w:t>
      </w:r>
    </w:p>
    <w:p w:rsidR="00243F03" w:rsidRDefault="00243F03" w:rsidP="00243F03">
      <w:pPr>
        <w:pStyle w:val="Standard"/>
        <w:numPr>
          <w:ilvl w:val="0"/>
          <w:numId w:val="43"/>
        </w:numPr>
        <w:spacing w:line="360" w:lineRule="auto"/>
        <w:contextualSpacing/>
        <w:jc w:val="both"/>
      </w:pPr>
      <w:r>
        <w:t>Posiadamy niezbędną wiedzę i doświadczenie oraz potencjał techniczny, a także dysponuje osobami zdolnymi do wykonania przedmiotu zamówienia.</w:t>
      </w:r>
    </w:p>
    <w:p w:rsidR="00D976F0" w:rsidRDefault="00D976F0" w:rsidP="00D976F0">
      <w:pPr>
        <w:pStyle w:val="Standard"/>
        <w:numPr>
          <w:ilvl w:val="0"/>
          <w:numId w:val="43"/>
        </w:numPr>
        <w:spacing w:line="360" w:lineRule="auto"/>
        <w:ind w:left="851" w:hanging="284"/>
        <w:contextualSpacing/>
        <w:jc w:val="both"/>
      </w:pPr>
      <w:r w:rsidRPr="00D976F0">
        <w:t>Uzyskaliśmy wszelkie informacje niezbędne do prawidłowego przygotowania i złożenia niniejszej oferty oraz nie wnosimy w związku z tym żadnych zastrzeżeń.</w:t>
      </w:r>
    </w:p>
    <w:p w:rsidR="00D976F0" w:rsidRDefault="00D976F0" w:rsidP="00D976F0">
      <w:pPr>
        <w:pStyle w:val="Standard"/>
        <w:numPr>
          <w:ilvl w:val="0"/>
          <w:numId w:val="43"/>
        </w:numPr>
        <w:spacing w:line="360" w:lineRule="auto"/>
        <w:ind w:left="851" w:hanging="284"/>
        <w:contextualSpacing/>
        <w:jc w:val="both"/>
      </w:pPr>
      <w:r w:rsidRPr="00D976F0">
        <w:t>Dane w rejestrze, w którym widniejemy (KRS/CEIDG) są aktualne i w terminie 30 dni poprzedzających złożenie oferty nie były zgłaszane do rejestru żadne zmiany.</w:t>
      </w:r>
    </w:p>
    <w:p w:rsidR="00D976F0" w:rsidRDefault="00D976F0" w:rsidP="00D976F0">
      <w:pPr>
        <w:pStyle w:val="Standard"/>
        <w:numPr>
          <w:ilvl w:val="0"/>
          <w:numId w:val="43"/>
        </w:numPr>
        <w:spacing w:line="360" w:lineRule="auto"/>
        <w:ind w:left="851" w:hanging="284"/>
        <w:contextualSpacing/>
        <w:jc w:val="both"/>
      </w:pPr>
      <w:r w:rsidRPr="00D976F0">
        <w:t>Dołączony do zaproszenia projekt umowy został przez nas zaakceptowany i w przypadku wyboru naszej oferty zobowiązujemy się do zawarcia umowy na podanych warunkach w miejscu i terminie wyznaczonym przez Zamawiającego.</w:t>
      </w:r>
    </w:p>
    <w:p w:rsidR="00D976F0" w:rsidRDefault="00D976F0" w:rsidP="00D976F0">
      <w:pPr>
        <w:pStyle w:val="Standard"/>
        <w:numPr>
          <w:ilvl w:val="0"/>
          <w:numId w:val="43"/>
        </w:numPr>
        <w:spacing w:line="360" w:lineRule="auto"/>
        <w:ind w:left="851" w:hanging="284"/>
        <w:contextualSpacing/>
        <w:jc w:val="both"/>
      </w:pPr>
      <w:r w:rsidRPr="00D976F0">
        <w:t>Podane w ofercie ceny nie będą podlegać zmianie i waloryzacji. W przypadku zmian stawek podatku VAT wartość umowy brutto może ulec zmianie po wyrażeniu pisemnej zgody przez Zamawiającego.</w:t>
      </w:r>
    </w:p>
    <w:p w:rsidR="00D976F0" w:rsidRDefault="00D976F0" w:rsidP="00D976F0">
      <w:pPr>
        <w:pStyle w:val="Standard"/>
        <w:numPr>
          <w:ilvl w:val="0"/>
          <w:numId w:val="43"/>
        </w:numPr>
        <w:spacing w:line="360" w:lineRule="auto"/>
        <w:ind w:left="851" w:hanging="284"/>
        <w:contextualSpacing/>
        <w:jc w:val="both"/>
      </w:pPr>
      <w:r w:rsidRPr="00D976F0">
        <w:lastRenderedPageBreak/>
        <w:t xml:space="preserve">Oświadczamy, że zapoznaliśmy się z warunkami płatności określonymi w Projekcie umowy stanowiącym załącznik nr </w:t>
      </w:r>
      <w:r>
        <w:t>4</w:t>
      </w:r>
      <w:r w:rsidRPr="00D976F0">
        <w:t xml:space="preserve"> do Zaproszenia.</w:t>
      </w:r>
    </w:p>
    <w:p w:rsidR="00D976F0" w:rsidRDefault="00D976F0" w:rsidP="00D976F0">
      <w:pPr>
        <w:pStyle w:val="Standard"/>
        <w:numPr>
          <w:ilvl w:val="0"/>
          <w:numId w:val="43"/>
        </w:numPr>
        <w:spacing w:line="360" w:lineRule="auto"/>
        <w:ind w:left="851" w:hanging="284"/>
        <w:contextualSpacing/>
        <w:jc w:val="both"/>
      </w:pPr>
      <w:r w:rsidRPr="00D976F0">
        <w:t>Oferta jest ważna i wiążąca przez okres 30 dni od dnia, w którym upływa termin składania ofert.</w:t>
      </w:r>
    </w:p>
    <w:p w:rsidR="00D976F0" w:rsidRPr="00BC39CB" w:rsidRDefault="00D976F0" w:rsidP="00D976F0">
      <w:pPr>
        <w:numPr>
          <w:ilvl w:val="0"/>
          <w:numId w:val="47"/>
        </w:numPr>
        <w:spacing w:before="240" w:after="120" w:line="360" w:lineRule="auto"/>
        <w:ind w:left="426" w:hanging="142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BC39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Oświadczam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y</w:t>
      </w:r>
      <w:r w:rsidRPr="00BC39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również, że: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7"/>
        <w:gridCol w:w="1655"/>
      </w:tblGrid>
      <w:tr w:rsidR="00D976F0" w:rsidRPr="00BC39CB" w:rsidTr="00181647"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F0" w:rsidRPr="00BC39CB" w:rsidRDefault="00D976F0" w:rsidP="00181647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E7677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W przypadku wyboru naszej oferty osoby </w:t>
            </w:r>
            <w:r w:rsidRPr="001E7677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 xml:space="preserve">których czynności polegają na wykonywaniu pracy w sposób określony w art. 22 § 1 ustawy z dnia 26 czerwca 1974 r. Kodeks pracy </w:t>
            </w:r>
            <w:r w:rsidRPr="001E7677">
              <w:rPr>
                <w:rFonts w:ascii="Times New Roman" w:eastAsia="Cambria" w:hAnsi="Times New Roman" w:cs="Times New Roman"/>
                <w:sz w:val="24"/>
                <w:szCs w:val="24"/>
              </w:rPr>
              <w:t>(t.j. Dz. U. z 201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9</w:t>
            </w:r>
            <w:r w:rsidRPr="001E7677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 r., poz. 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1040</w:t>
            </w:r>
            <w:r w:rsidRPr="001E7677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ze zm.) realizujące bezpośrednio zamówienie będą zatrudnione na podstawie umowy o pracę.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F0" w:rsidRPr="00BC39CB" w:rsidRDefault="00D976F0" w:rsidP="00181647"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</w:pPr>
            <w:r w:rsidRPr="00BC39CB">
              <w:rPr>
                <w:rFonts w:ascii="Times New Roman" w:eastAsia="Cambria" w:hAnsi="Times New Roman" w:cs="Times New Roman"/>
                <w:sz w:val="24"/>
                <w:szCs w:val="24"/>
              </w:rPr>
              <w:t>□*)</w:t>
            </w:r>
          </w:p>
        </w:tc>
      </w:tr>
      <w:tr w:rsidR="00D976F0" w:rsidRPr="00BC39CB" w:rsidTr="00181647"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F0" w:rsidRPr="00112BE6" w:rsidRDefault="00D976F0" w:rsidP="00181647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12BE6">
              <w:rPr>
                <w:rFonts w:ascii="Times New Roman" w:hAnsi="Times New Roman"/>
                <w:sz w:val="24"/>
                <w:szCs w:val="24"/>
              </w:rPr>
              <w:t>Prowadzimy działalność gospodarczą w postaci spółki osobowej i nie zatrudniamy żadnych pracowników (dotyczy zarówno umów cywilnoprawnych jak i umów o pracę)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F0" w:rsidRPr="00BC39CB" w:rsidRDefault="00D976F0" w:rsidP="00181647"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C39CB">
              <w:rPr>
                <w:rFonts w:ascii="Times New Roman" w:eastAsia="Cambria" w:hAnsi="Times New Roman" w:cs="Times New Roman"/>
                <w:sz w:val="24"/>
                <w:szCs w:val="24"/>
              </w:rPr>
              <w:t>□*)</w:t>
            </w:r>
          </w:p>
        </w:tc>
      </w:tr>
      <w:tr w:rsidR="00D976F0" w:rsidRPr="00BC39CB" w:rsidTr="00181647"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F0" w:rsidRPr="00BC39CB" w:rsidRDefault="00D976F0" w:rsidP="00181647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C39CB">
              <w:rPr>
                <w:rFonts w:ascii="Times New Roman" w:eastAsia="Cambria" w:hAnsi="Times New Roman" w:cs="Times New Roman"/>
                <w:sz w:val="24"/>
                <w:szCs w:val="24"/>
              </w:rPr>
              <w:t>Prowadzę jednoosobową działalność gospodarczą oraz oświadczam również, że prace związane z wykonaniem przedmiotu zamówienia będę wykonywał/ła osobiście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F0" w:rsidRPr="00BC39CB" w:rsidRDefault="00D976F0" w:rsidP="00181647"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</w:pPr>
            <w:r w:rsidRPr="00BC39CB">
              <w:rPr>
                <w:rFonts w:ascii="Times New Roman" w:eastAsia="Cambria" w:hAnsi="Times New Roman" w:cs="Times New Roman"/>
                <w:sz w:val="24"/>
                <w:szCs w:val="24"/>
              </w:rPr>
              <w:t>□*)</w:t>
            </w:r>
          </w:p>
        </w:tc>
      </w:tr>
    </w:tbl>
    <w:p w:rsidR="00D976F0" w:rsidRPr="00FE28F0" w:rsidRDefault="00D976F0" w:rsidP="00D976F0">
      <w:pPr>
        <w:tabs>
          <w:tab w:val="left" w:pos="720"/>
          <w:tab w:val="left" w:pos="5340"/>
        </w:tabs>
        <w:spacing w:before="240" w:after="0" w:line="276" w:lineRule="auto"/>
        <w:ind w:left="284" w:right="57" w:hanging="284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FE28F0">
        <w:rPr>
          <w:rFonts w:ascii="Times New Roman" w:eastAsia="Cambria" w:hAnsi="Times New Roman" w:cs="Times New Roman"/>
          <w:b/>
          <w:sz w:val="24"/>
          <w:szCs w:val="24"/>
        </w:rPr>
        <w:t>Oświadczam</w:t>
      </w:r>
      <w:r>
        <w:rPr>
          <w:rFonts w:ascii="Times New Roman" w:eastAsia="Cambria" w:hAnsi="Times New Roman" w:cs="Times New Roman"/>
          <w:b/>
          <w:sz w:val="24"/>
          <w:szCs w:val="24"/>
        </w:rPr>
        <w:t>y</w:t>
      </w:r>
      <w:r w:rsidRPr="00FE28F0">
        <w:rPr>
          <w:rFonts w:ascii="Times New Roman" w:eastAsia="Cambria" w:hAnsi="Times New Roman" w:cs="Times New Roman"/>
          <w:b/>
          <w:sz w:val="24"/>
          <w:szCs w:val="24"/>
        </w:rPr>
        <w:t xml:space="preserve"> również, że:</w:t>
      </w:r>
    </w:p>
    <w:p w:rsidR="00D976F0" w:rsidRPr="00FE28F0" w:rsidRDefault="00D976F0" w:rsidP="00D976F0">
      <w:pPr>
        <w:widowControl w:val="0"/>
        <w:numPr>
          <w:ilvl w:val="0"/>
          <w:numId w:val="46"/>
        </w:numPr>
        <w:suppressAutoHyphens/>
        <w:autoSpaceDN w:val="0"/>
        <w:spacing w:after="0" w:line="276" w:lineRule="auto"/>
        <w:ind w:left="567" w:right="-34" w:hanging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FE28F0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przedmiot zamówienia zrealizujemy sami w całości *</w:t>
      </w:r>
    </w:p>
    <w:p w:rsidR="00D976F0" w:rsidRPr="00FE28F0" w:rsidRDefault="00D976F0" w:rsidP="00D976F0">
      <w:pPr>
        <w:widowControl w:val="0"/>
        <w:numPr>
          <w:ilvl w:val="0"/>
          <w:numId w:val="46"/>
        </w:numPr>
        <w:suppressAutoHyphens/>
        <w:autoSpaceDN w:val="0"/>
        <w:spacing w:after="0" w:line="276" w:lineRule="auto"/>
        <w:ind w:left="567" w:right="-34" w:hanging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FE28F0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realizację przedmiotu zamówienia zamierzamy powierzyć podwykonawcom w całości *</w:t>
      </w:r>
    </w:p>
    <w:p w:rsidR="00D976F0" w:rsidRPr="00FE28F0" w:rsidRDefault="00D976F0" w:rsidP="00D976F0">
      <w:pPr>
        <w:widowControl w:val="0"/>
        <w:numPr>
          <w:ilvl w:val="0"/>
          <w:numId w:val="46"/>
        </w:numPr>
        <w:suppressAutoHyphens/>
        <w:autoSpaceDN w:val="0"/>
        <w:spacing w:after="120" w:line="276" w:lineRule="auto"/>
        <w:ind w:left="567" w:right="-34" w:hanging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FE28F0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realizację przedmiotu zamówienia zamierzamy powierzyć podwykonawcom w wymienionym poniżej zakresie*:</w:t>
      </w:r>
    </w:p>
    <w:p w:rsidR="00D976F0" w:rsidRPr="00FE28F0" w:rsidRDefault="00D976F0" w:rsidP="00D976F0">
      <w:pPr>
        <w:widowControl w:val="0"/>
        <w:suppressAutoHyphens/>
        <w:autoSpaceDN w:val="0"/>
        <w:spacing w:after="0" w:line="360" w:lineRule="auto"/>
        <w:ind w:left="709" w:right="-34" w:hanging="142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FE28F0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…………………………………………………………………………………………***</w:t>
      </w:r>
    </w:p>
    <w:p w:rsidR="00006D4A" w:rsidRPr="00E3207A" w:rsidRDefault="00006D4A" w:rsidP="00F44351">
      <w:pPr>
        <w:pStyle w:val="Akapitzlist"/>
        <w:numPr>
          <w:ilvl w:val="0"/>
          <w:numId w:val="48"/>
        </w:numPr>
        <w:suppressAutoHyphens/>
        <w:spacing w:before="240" w:line="360" w:lineRule="auto"/>
        <w:ind w:left="567" w:hanging="567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3207A">
        <w:rPr>
          <w:rFonts w:ascii="Times New Roman" w:eastAsia="Times New Roman" w:hAnsi="Times New Roman" w:cs="Times New Roman"/>
          <w:b/>
          <w:lang w:eastAsia="pl-PL"/>
        </w:rPr>
        <w:t>Informacja dotycząca mikroprzedsiębiorstwa:</w:t>
      </w:r>
    </w:p>
    <w:p w:rsidR="00006D4A" w:rsidRPr="00E3207A" w:rsidRDefault="00006D4A" w:rsidP="00E3207A">
      <w:pPr>
        <w:suppressAutoHyphens/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  <w:r w:rsidRPr="00E3207A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Jestem mikroprzedsiębiorstwem bądź małym lub średnim przedsiębiorstwem: TAK / NIE *) </w:t>
      </w:r>
    </w:p>
    <w:p w:rsidR="00006D4A" w:rsidRPr="005720D1" w:rsidRDefault="00006D4A" w:rsidP="00F44351">
      <w:pPr>
        <w:suppressAutoHyphens/>
        <w:spacing w:after="0" w:line="276" w:lineRule="auto"/>
        <w:ind w:left="2835" w:hanging="2268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5720D1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Mikroprzedsiębiorstwo:</w:t>
      </w:r>
      <w:r w:rsidR="002A1F6E" w:rsidRPr="005720D1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ab/>
      </w:r>
      <w:r w:rsidRPr="005720D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przedsiębiorstwo, które zatrudnia mniej niż 10 osób i którego roczny obrót lub roczna suma bilansowa nie przekracza 2 milionów EUR.</w:t>
      </w:r>
    </w:p>
    <w:p w:rsidR="00006D4A" w:rsidRPr="005720D1" w:rsidRDefault="00006D4A" w:rsidP="00F44351">
      <w:pPr>
        <w:suppressAutoHyphens/>
        <w:spacing w:after="0" w:line="276" w:lineRule="auto"/>
        <w:ind w:left="2835" w:hanging="2268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5720D1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Małe przedsiębiorstwo</w:t>
      </w:r>
      <w:r w:rsidRPr="005720D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: </w:t>
      </w:r>
      <w:r w:rsidR="002A1F6E" w:rsidRPr="005720D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5720D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przedsiębiorstwo, które zatrudnia mniej niż 50 osób i którego roczny obrót lub roczna suma bilansowa nie przekracza 10 milionów EUR.</w:t>
      </w:r>
    </w:p>
    <w:p w:rsidR="00006D4A" w:rsidRPr="005720D1" w:rsidRDefault="00006D4A" w:rsidP="00F44351">
      <w:pPr>
        <w:suppressAutoHyphens/>
        <w:spacing w:after="0" w:line="276" w:lineRule="auto"/>
        <w:ind w:left="2835" w:hanging="2268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5720D1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Średnie przedsiębiorstwa</w:t>
      </w:r>
      <w:r w:rsidR="002A1F6E" w:rsidRPr="005720D1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ab/>
      </w:r>
      <w:r w:rsidRPr="005720D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przedsiębiorstw</w:t>
      </w:r>
      <w:r w:rsidR="007D635B" w:rsidRPr="005720D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</w:t>
      </w:r>
      <w:r w:rsidRPr="005720D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F44351" w:rsidRDefault="00F44351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br w:type="page"/>
      </w:r>
    </w:p>
    <w:p w:rsidR="00006D4A" w:rsidRPr="00E3207A" w:rsidRDefault="00006D4A" w:rsidP="00D976F0">
      <w:pPr>
        <w:pStyle w:val="Akapitzlist"/>
        <w:numPr>
          <w:ilvl w:val="0"/>
          <w:numId w:val="48"/>
        </w:num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3207A">
        <w:rPr>
          <w:rFonts w:ascii="Times New Roman" w:eastAsia="Times New Roman" w:hAnsi="Times New Roman" w:cs="Times New Roman"/>
          <w:b/>
          <w:color w:val="000000"/>
          <w:lang w:eastAsia="pl-PL"/>
        </w:rPr>
        <w:lastRenderedPageBreak/>
        <w:t>Dane do kontaktu z Wykonawcą: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006D4A" w:rsidRPr="00E3207A" w:rsidTr="009A1BD3">
        <w:trPr>
          <w:trHeight w:val="133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D4A" w:rsidRPr="00E3207A" w:rsidRDefault="00006D4A" w:rsidP="00E3207A">
            <w:pPr>
              <w:spacing w:after="0" w:line="360" w:lineRule="auto"/>
              <w:contextualSpacing/>
              <w:jc w:val="both"/>
              <w:rPr>
                <w:rFonts w:ascii="Times New Roman" w:eastAsia="Cambria" w:hAnsi="Times New Roman" w:cs="Times New Roman"/>
                <w:kern w:val="1"/>
                <w:lang w:eastAsia="zh-CN"/>
              </w:rPr>
            </w:pPr>
            <w:r w:rsidRPr="00E3207A">
              <w:rPr>
                <w:rFonts w:ascii="Times New Roman" w:eastAsia="Cambria" w:hAnsi="Times New Roman" w:cs="Times New Roman"/>
                <w:b/>
                <w:bCs/>
                <w:kern w:val="1"/>
                <w:lang w:eastAsia="zh-CN"/>
              </w:rPr>
              <w:t>Imię i nazwisko osoby upoważnionej do kontaktu z Zamawiającym</w:t>
            </w:r>
            <w:r w:rsidRPr="00E3207A">
              <w:rPr>
                <w:rFonts w:ascii="Times New Roman" w:eastAsia="Cambria" w:hAnsi="Times New Roman" w:cs="Times New Roman"/>
                <w:kern w:val="1"/>
                <w:lang w:eastAsia="zh-CN"/>
              </w:rPr>
              <w:t>:</w:t>
            </w:r>
          </w:p>
          <w:p w:rsidR="00006D4A" w:rsidRPr="00E3207A" w:rsidRDefault="00006D4A" w:rsidP="00E3207A">
            <w:pPr>
              <w:spacing w:after="0" w:line="360" w:lineRule="auto"/>
              <w:ind w:right="43"/>
              <w:contextualSpacing/>
              <w:jc w:val="both"/>
              <w:rPr>
                <w:rFonts w:ascii="Times New Roman" w:eastAsia="Cambria" w:hAnsi="Times New Roman" w:cs="Times New Roman"/>
                <w:b/>
                <w:bCs/>
                <w:kern w:val="1"/>
                <w:lang w:val="de-DE" w:eastAsia="zh-CN"/>
              </w:rPr>
            </w:pPr>
            <w:r w:rsidRPr="00E3207A">
              <w:rPr>
                <w:rFonts w:ascii="Times New Roman" w:eastAsia="Cambria" w:hAnsi="Times New Roman" w:cs="Times New Roman"/>
                <w:kern w:val="1"/>
                <w:lang w:val="de-DE" w:eastAsia="zh-CN"/>
              </w:rPr>
              <w:t>......................................................................................................................................................</w:t>
            </w:r>
          </w:p>
          <w:p w:rsidR="00006D4A" w:rsidRPr="00E3207A" w:rsidRDefault="00006D4A" w:rsidP="00E3207A">
            <w:pPr>
              <w:spacing w:after="0" w:line="360" w:lineRule="auto"/>
              <w:ind w:right="-29"/>
              <w:contextualSpacing/>
              <w:rPr>
                <w:rFonts w:ascii="Times New Roman" w:eastAsia="Cambria" w:hAnsi="Times New Roman" w:cs="Times New Roman"/>
                <w:b/>
                <w:bCs/>
                <w:kern w:val="1"/>
                <w:lang w:val="de-DE" w:eastAsia="zh-CN"/>
              </w:rPr>
            </w:pPr>
            <w:r w:rsidRPr="00E3207A">
              <w:rPr>
                <w:rFonts w:ascii="Times New Roman" w:eastAsia="Cambria" w:hAnsi="Times New Roman" w:cs="Times New Roman"/>
                <w:b/>
                <w:bCs/>
                <w:kern w:val="1"/>
                <w:lang w:val="de-DE" w:eastAsia="zh-CN"/>
              </w:rPr>
              <w:t>nr telefonu</w:t>
            </w:r>
            <w:r w:rsidRPr="00E3207A">
              <w:rPr>
                <w:rFonts w:ascii="Times New Roman" w:eastAsia="Cambria" w:hAnsi="Times New Roman" w:cs="Times New Roman"/>
                <w:kern w:val="1"/>
                <w:lang w:val="de-DE" w:eastAsia="zh-CN"/>
              </w:rPr>
              <w:t xml:space="preserve"> ..............................................   </w:t>
            </w:r>
            <w:r w:rsidRPr="00E3207A">
              <w:rPr>
                <w:rFonts w:ascii="Times New Roman" w:eastAsia="Cambria" w:hAnsi="Times New Roman" w:cs="Times New Roman"/>
                <w:b/>
                <w:bCs/>
                <w:kern w:val="1"/>
                <w:lang w:val="de-DE" w:eastAsia="zh-CN"/>
              </w:rPr>
              <w:t xml:space="preserve">nr faksu  </w:t>
            </w:r>
            <w:r w:rsidRPr="00E3207A">
              <w:rPr>
                <w:rFonts w:ascii="Times New Roman" w:eastAsia="Cambria" w:hAnsi="Times New Roman" w:cs="Times New Roman"/>
                <w:kern w:val="1"/>
                <w:lang w:val="de-DE" w:eastAsia="zh-CN"/>
              </w:rPr>
              <w:t>……........................................................</w:t>
            </w:r>
          </w:p>
          <w:p w:rsidR="00006D4A" w:rsidRPr="00E3207A" w:rsidRDefault="00006D4A" w:rsidP="00E3207A">
            <w:pPr>
              <w:spacing w:after="0" w:line="360" w:lineRule="auto"/>
              <w:contextualSpacing/>
              <w:rPr>
                <w:rFonts w:ascii="Times New Roman" w:eastAsia="Cambria" w:hAnsi="Times New Roman" w:cs="Times New Roman"/>
                <w:kern w:val="1"/>
                <w:lang w:val="de-DE" w:eastAsia="zh-CN"/>
              </w:rPr>
            </w:pPr>
            <w:r w:rsidRPr="00E3207A">
              <w:rPr>
                <w:rFonts w:ascii="Times New Roman" w:eastAsia="Cambria" w:hAnsi="Times New Roman" w:cs="Times New Roman"/>
                <w:b/>
                <w:bCs/>
                <w:kern w:val="1"/>
                <w:lang w:val="de-DE" w:eastAsia="zh-CN"/>
              </w:rPr>
              <w:t xml:space="preserve">e-mail </w:t>
            </w:r>
            <w:r w:rsidRPr="00E3207A">
              <w:rPr>
                <w:rFonts w:ascii="Times New Roman" w:eastAsia="Cambria" w:hAnsi="Times New Roman" w:cs="Times New Roman"/>
                <w:kern w:val="1"/>
                <w:lang w:val="de-DE" w:eastAsia="zh-CN"/>
              </w:rPr>
              <w:t>..........................................................................................................................................</w:t>
            </w:r>
          </w:p>
        </w:tc>
      </w:tr>
      <w:tr w:rsidR="00006D4A" w:rsidRPr="000C41BE" w:rsidTr="009A1BD3">
        <w:trPr>
          <w:trHeight w:val="1193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D4A" w:rsidRPr="00E3207A" w:rsidRDefault="00006D4A" w:rsidP="00E3207A">
            <w:pPr>
              <w:spacing w:after="0" w:line="360" w:lineRule="auto"/>
              <w:contextualSpacing/>
              <w:jc w:val="both"/>
              <w:rPr>
                <w:rFonts w:ascii="Times New Roman" w:eastAsia="Cambria" w:hAnsi="Times New Roman" w:cs="Times New Roman"/>
                <w:b/>
                <w:bCs/>
                <w:kern w:val="1"/>
                <w:lang w:eastAsia="zh-CN"/>
              </w:rPr>
            </w:pPr>
            <w:r w:rsidRPr="00E3207A">
              <w:rPr>
                <w:rFonts w:ascii="Times New Roman" w:eastAsia="Cambria" w:hAnsi="Times New Roman" w:cs="Times New Roman"/>
                <w:b/>
                <w:bCs/>
                <w:kern w:val="1"/>
                <w:lang w:eastAsia="zh-CN"/>
              </w:rPr>
              <w:t>Adres do korespondencji – wypełnić, jeżeli jest inny niż na pieczęci firmowej</w:t>
            </w:r>
            <w:r w:rsidRPr="00E3207A">
              <w:rPr>
                <w:rFonts w:ascii="Times New Roman" w:eastAsia="Cambria" w:hAnsi="Times New Roman" w:cs="Times New Roman"/>
                <w:kern w:val="1"/>
                <w:lang w:eastAsia="zh-CN"/>
              </w:rPr>
              <w:t>:</w:t>
            </w:r>
          </w:p>
          <w:p w:rsidR="00006D4A" w:rsidRPr="00E3207A" w:rsidRDefault="00006D4A" w:rsidP="00E3207A">
            <w:pPr>
              <w:spacing w:after="0" w:line="360" w:lineRule="auto"/>
              <w:contextualSpacing/>
              <w:rPr>
                <w:rFonts w:ascii="Times New Roman" w:eastAsia="Cambria" w:hAnsi="Times New Roman" w:cs="Times New Roman"/>
                <w:b/>
                <w:bCs/>
                <w:kern w:val="1"/>
                <w:lang w:eastAsia="zh-CN"/>
              </w:rPr>
            </w:pPr>
            <w:r w:rsidRPr="00E3207A">
              <w:rPr>
                <w:rFonts w:ascii="Times New Roman" w:eastAsia="Cambria" w:hAnsi="Times New Roman" w:cs="Times New Roman"/>
                <w:b/>
                <w:bCs/>
                <w:kern w:val="1"/>
                <w:lang w:eastAsia="zh-CN"/>
              </w:rPr>
              <w:t>kod</w:t>
            </w:r>
            <w:r w:rsidRPr="00E3207A">
              <w:rPr>
                <w:rFonts w:ascii="Times New Roman" w:eastAsia="Cambria" w:hAnsi="Times New Roman" w:cs="Times New Roman"/>
                <w:kern w:val="1"/>
                <w:lang w:eastAsia="zh-CN"/>
              </w:rPr>
              <w:t xml:space="preserve"> ....................................... </w:t>
            </w:r>
            <w:r w:rsidRPr="00E3207A">
              <w:rPr>
                <w:rFonts w:ascii="Times New Roman" w:eastAsia="Cambria" w:hAnsi="Times New Roman" w:cs="Times New Roman"/>
                <w:b/>
                <w:bCs/>
                <w:kern w:val="1"/>
                <w:lang w:eastAsia="zh-CN"/>
              </w:rPr>
              <w:t xml:space="preserve">miasto </w:t>
            </w:r>
            <w:r w:rsidRPr="00E3207A">
              <w:rPr>
                <w:rFonts w:ascii="Times New Roman" w:eastAsia="Cambria" w:hAnsi="Times New Roman" w:cs="Times New Roman"/>
                <w:kern w:val="1"/>
                <w:lang w:eastAsia="zh-CN"/>
              </w:rPr>
              <w:t>...........................................................................................</w:t>
            </w:r>
          </w:p>
          <w:p w:rsidR="00006D4A" w:rsidRPr="00E3207A" w:rsidRDefault="00006D4A" w:rsidP="00E3207A">
            <w:pPr>
              <w:spacing w:after="0" w:line="360" w:lineRule="auto"/>
              <w:contextualSpacing/>
              <w:rPr>
                <w:rFonts w:ascii="Times New Roman" w:eastAsia="Cambria" w:hAnsi="Times New Roman" w:cs="Times New Roman"/>
                <w:kern w:val="1"/>
                <w:lang w:eastAsia="zh-CN"/>
              </w:rPr>
            </w:pPr>
            <w:r w:rsidRPr="00E3207A">
              <w:rPr>
                <w:rFonts w:ascii="Times New Roman" w:eastAsia="Cambria" w:hAnsi="Times New Roman" w:cs="Times New Roman"/>
                <w:b/>
                <w:bCs/>
                <w:kern w:val="1"/>
                <w:lang w:eastAsia="zh-CN"/>
              </w:rPr>
              <w:t>ulica nr.</w:t>
            </w:r>
            <w:r w:rsidRPr="00E3207A">
              <w:rPr>
                <w:rFonts w:ascii="Times New Roman" w:eastAsia="Cambria" w:hAnsi="Times New Roman" w:cs="Times New Roman"/>
                <w:kern w:val="1"/>
                <w:lang w:eastAsia="zh-CN"/>
              </w:rPr>
              <w:t>........................................................................................................................................</w:t>
            </w:r>
          </w:p>
        </w:tc>
      </w:tr>
    </w:tbl>
    <w:p w:rsidR="00006D4A" w:rsidRPr="00AD7484" w:rsidRDefault="00006D4A" w:rsidP="00F44351">
      <w:pPr>
        <w:widowControl w:val="0"/>
        <w:suppressAutoHyphens/>
        <w:autoSpaceDN w:val="0"/>
        <w:spacing w:before="120" w:after="0" w:line="33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pl-PL"/>
        </w:rPr>
      </w:pPr>
      <w:r w:rsidRPr="00AD7484">
        <w:rPr>
          <w:rFonts w:ascii="Times New Roman" w:eastAsia="Times New Roman" w:hAnsi="Times New Roman" w:cs="Times New Roman"/>
          <w:color w:val="000000"/>
          <w:kern w:val="3"/>
          <w:lang w:eastAsia="pl-PL"/>
        </w:rPr>
        <w:t>Podane wyżej dane kontaktowe (nr faksu/adres poczty elektronicznej) posłużą do przekazywania informacji zarówno w niniejszym postępowaniu jak również wszelkich informacji związanych z realizacją umowy będącej wynikiem tego post</w:t>
      </w:r>
      <w:r w:rsidR="000F2782" w:rsidRPr="00AD7484">
        <w:rPr>
          <w:rFonts w:ascii="Times New Roman" w:eastAsia="Times New Roman" w:hAnsi="Times New Roman" w:cs="Times New Roman"/>
          <w:color w:val="000000"/>
          <w:kern w:val="3"/>
          <w:lang w:eastAsia="pl-PL"/>
        </w:rPr>
        <w:t>ę</w:t>
      </w:r>
      <w:r w:rsidRPr="00AD7484">
        <w:rPr>
          <w:rFonts w:ascii="Times New Roman" w:eastAsia="Times New Roman" w:hAnsi="Times New Roman" w:cs="Times New Roman"/>
          <w:color w:val="000000"/>
          <w:kern w:val="3"/>
          <w:lang w:eastAsia="pl-PL"/>
        </w:rPr>
        <w:t>powania. Dotyczy to również przekazywania informacji w zakresie naliczania kar umownych w przypadku niewykonania lub nienależytego wykonania umowy oraz zgłoszeń napraw gwarancyjnych. Dokumenty przesłane na ww. nr faksu/adres poczty elektronicznej uważa się za doręczone Wykonawcy. Wykonawca zobowiązany jest do niezwłocznego potwierdzenia ich otrzymania.</w:t>
      </w:r>
    </w:p>
    <w:p w:rsidR="00006D4A" w:rsidRPr="00AD7484" w:rsidRDefault="00006D4A" w:rsidP="00F44351">
      <w:pPr>
        <w:widowControl w:val="0"/>
        <w:suppressAutoHyphens/>
        <w:autoSpaceDN w:val="0"/>
        <w:spacing w:after="0" w:line="33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pl-PL"/>
        </w:rPr>
      </w:pPr>
      <w:r w:rsidRPr="00AD7484">
        <w:rPr>
          <w:rFonts w:ascii="Times New Roman" w:eastAsia="Times New Roman" w:hAnsi="Times New Roman" w:cs="Times New Roman"/>
          <w:color w:val="000000"/>
          <w:kern w:val="3"/>
          <w:lang w:eastAsia="pl-PL"/>
        </w:rPr>
        <w:t>Za prawidłowe podanie danych teleadresowych odpowiada Wykonawca. W związku z powyższym Wykonawca ponosi pełną odpowiedzialność za odbieranie na bieżąco przekazywanej poczty drogą elektroniczną na wyżej podany nr faksu/adres poczty elektronicznej. W przypadku zaniechania odbierania poczty w ww. sposób Wykonawca ponosi wszelkie skutki z tego wynikające, a brak potwierdzenia otrzymania korespondencji nie powoduje przesunięcia terminów wskazanych w postępowaniu i postanowieniach umowy.</w:t>
      </w:r>
    </w:p>
    <w:p w:rsidR="00FE12BF" w:rsidRPr="00ED1529" w:rsidRDefault="00FE12BF" w:rsidP="00F44351">
      <w:pPr>
        <w:pStyle w:val="Tekstprzypisudolnego"/>
        <w:numPr>
          <w:ilvl w:val="0"/>
          <w:numId w:val="48"/>
        </w:numPr>
        <w:spacing w:before="120" w:line="276" w:lineRule="auto"/>
        <w:ind w:left="567" w:hanging="567"/>
        <w:rPr>
          <w:rFonts w:ascii="Times New Roman" w:hAnsi="Times New Roman"/>
          <w:b/>
          <w:sz w:val="24"/>
          <w:szCs w:val="24"/>
          <w:u w:val="single"/>
        </w:rPr>
      </w:pPr>
      <w:r w:rsidRPr="00A76436">
        <w:rPr>
          <w:rFonts w:ascii="Times New Roman" w:hAnsi="Times New Roman"/>
          <w:b/>
          <w:sz w:val="24"/>
          <w:szCs w:val="24"/>
        </w:rPr>
        <w:t>Oświadczenie Wykonawcy w zakresie wypełnienia obowiązków informacyjnych przewidzianych w art. 13 lub art. 14 RODO</w:t>
      </w:r>
      <w:r w:rsidRPr="00ED1529">
        <w:rPr>
          <w:rStyle w:val="Odwoanieprzypisudolnego"/>
          <w:rFonts w:ascii="Times New Roman" w:hAnsi="Times New Roman"/>
          <w:b/>
          <w:u w:val="single"/>
        </w:rPr>
        <w:footnoteReference w:id="1"/>
      </w:r>
      <w:r w:rsidRPr="00ED1529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FE12BF" w:rsidRPr="00732EE5" w:rsidRDefault="00FE12BF" w:rsidP="00FE12BF">
      <w:pPr>
        <w:pStyle w:val="Tekstprzypisudolnego"/>
        <w:ind w:left="142"/>
        <w:rPr>
          <w:rFonts w:ascii="Times New Roman" w:hAnsi="Times New Roman"/>
          <w:color w:val="000000"/>
          <w:sz w:val="24"/>
          <w:szCs w:val="24"/>
        </w:rPr>
      </w:pPr>
    </w:p>
    <w:p w:rsidR="00A62FC8" w:rsidRDefault="00FE12BF" w:rsidP="00FE12BF">
      <w:pPr>
        <w:pStyle w:val="Standard"/>
        <w:spacing w:line="276" w:lineRule="auto"/>
        <w:jc w:val="both"/>
        <w:rPr>
          <w:sz w:val="16"/>
          <w:szCs w:val="16"/>
          <w:highlight w:val="yellow"/>
          <w:lang w:val="de-DE"/>
        </w:rPr>
      </w:pPr>
      <w:r w:rsidRPr="00A76436">
        <w:rPr>
          <w:lang w:eastAsia="ar-SA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</w:p>
    <w:p w:rsidR="005720D1" w:rsidRPr="00172367" w:rsidRDefault="005720D1" w:rsidP="00006D4A">
      <w:pPr>
        <w:pStyle w:val="Standard"/>
        <w:spacing w:line="276" w:lineRule="auto"/>
        <w:jc w:val="both"/>
        <w:rPr>
          <w:sz w:val="16"/>
          <w:szCs w:val="16"/>
          <w:highlight w:val="yellow"/>
          <w:lang w:val="de-DE"/>
        </w:rPr>
      </w:pPr>
    </w:p>
    <w:p w:rsidR="00FE12BF" w:rsidRDefault="00FE12BF" w:rsidP="00A62FC8">
      <w:pPr>
        <w:spacing w:line="276" w:lineRule="auto"/>
        <w:ind w:left="284" w:hanging="284"/>
        <w:jc w:val="both"/>
        <w:rPr>
          <w:rFonts w:ascii="Times New Roman" w:hAnsi="Times New Roman"/>
          <w:kern w:val="2"/>
          <w:lang w:eastAsia="zh-CN"/>
        </w:rPr>
      </w:pPr>
    </w:p>
    <w:p w:rsidR="00A62FC8" w:rsidRPr="00E3207A" w:rsidRDefault="00A62FC8" w:rsidP="00A62FC8">
      <w:pPr>
        <w:spacing w:line="276" w:lineRule="auto"/>
        <w:ind w:left="284" w:hanging="284"/>
        <w:jc w:val="both"/>
        <w:rPr>
          <w:rFonts w:ascii="Times New Roman" w:hAnsi="Times New Roman"/>
          <w:kern w:val="2"/>
          <w:lang w:eastAsia="zh-CN"/>
        </w:rPr>
      </w:pPr>
      <w:r w:rsidRPr="00E3207A">
        <w:rPr>
          <w:rFonts w:ascii="Times New Roman" w:hAnsi="Times New Roman"/>
          <w:kern w:val="2"/>
          <w:lang w:eastAsia="zh-CN"/>
        </w:rPr>
        <w:t>……………………… dnia, ....................</w:t>
      </w:r>
    </w:p>
    <w:p w:rsidR="00A62FC8" w:rsidRPr="00E3207A" w:rsidRDefault="00A62FC8" w:rsidP="00A62FC8">
      <w:pPr>
        <w:jc w:val="both"/>
        <w:rPr>
          <w:rFonts w:ascii="Times New Roman" w:hAnsi="Times New Roman"/>
          <w:kern w:val="2"/>
          <w:lang w:eastAsia="zh-CN"/>
        </w:rPr>
      </w:pPr>
      <w:r w:rsidRPr="00E3207A">
        <w:rPr>
          <w:rFonts w:ascii="Times New Roman" w:hAnsi="Times New Roman"/>
          <w:kern w:val="2"/>
          <w:lang w:eastAsia="zh-CN"/>
        </w:rPr>
        <w:tab/>
      </w:r>
      <w:r w:rsidRPr="00E3207A">
        <w:rPr>
          <w:rFonts w:ascii="Times New Roman" w:hAnsi="Times New Roman"/>
          <w:kern w:val="2"/>
          <w:lang w:eastAsia="zh-CN"/>
        </w:rPr>
        <w:tab/>
      </w:r>
      <w:r w:rsidRPr="00E3207A">
        <w:rPr>
          <w:rFonts w:ascii="Times New Roman" w:hAnsi="Times New Roman"/>
          <w:kern w:val="2"/>
          <w:lang w:eastAsia="zh-CN"/>
        </w:rPr>
        <w:tab/>
      </w:r>
      <w:r w:rsidRPr="00E3207A">
        <w:rPr>
          <w:rFonts w:ascii="Times New Roman" w:hAnsi="Times New Roman"/>
          <w:kern w:val="2"/>
          <w:lang w:eastAsia="zh-CN"/>
        </w:rPr>
        <w:tab/>
      </w:r>
      <w:r w:rsidRPr="00E3207A">
        <w:rPr>
          <w:rFonts w:ascii="Times New Roman" w:hAnsi="Times New Roman"/>
          <w:kern w:val="2"/>
          <w:lang w:eastAsia="zh-CN"/>
        </w:rPr>
        <w:tab/>
      </w:r>
      <w:r w:rsidRPr="00E3207A">
        <w:rPr>
          <w:rFonts w:ascii="Times New Roman" w:hAnsi="Times New Roman"/>
          <w:kern w:val="2"/>
          <w:lang w:eastAsia="zh-CN"/>
        </w:rPr>
        <w:tab/>
      </w:r>
      <w:r w:rsidRPr="00E3207A">
        <w:rPr>
          <w:rFonts w:ascii="Times New Roman" w:hAnsi="Times New Roman"/>
          <w:kern w:val="2"/>
          <w:lang w:eastAsia="zh-CN"/>
        </w:rPr>
        <w:tab/>
        <w:t>....................................................................</w:t>
      </w:r>
    </w:p>
    <w:p w:rsidR="00A62FC8" w:rsidRDefault="00A62FC8" w:rsidP="00A62FC8">
      <w:pPr>
        <w:widowControl w:val="0"/>
        <w:suppressAutoHyphens/>
        <w:adjustRightInd w:val="0"/>
        <w:spacing w:line="276" w:lineRule="auto"/>
        <w:jc w:val="both"/>
        <w:textAlignment w:val="baseline"/>
        <w:rPr>
          <w:rFonts w:ascii="Times New Roman" w:hAnsi="Times New Roman"/>
          <w:i/>
          <w:kern w:val="2"/>
          <w:sz w:val="16"/>
          <w:szCs w:val="16"/>
          <w:lang w:eastAsia="zh-CN"/>
        </w:rPr>
      </w:pPr>
      <w:r w:rsidRPr="00E3207A">
        <w:rPr>
          <w:rFonts w:ascii="Times New Roman" w:hAnsi="Times New Roman"/>
          <w:kern w:val="2"/>
          <w:lang w:eastAsia="zh-CN"/>
        </w:rPr>
        <w:tab/>
      </w:r>
      <w:r w:rsidRPr="00E3207A">
        <w:rPr>
          <w:rFonts w:ascii="Times New Roman" w:hAnsi="Times New Roman"/>
          <w:kern w:val="2"/>
          <w:lang w:eastAsia="zh-CN"/>
        </w:rPr>
        <w:tab/>
      </w:r>
      <w:r w:rsidRPr="00E3207A">
        <w:rPr>
          <w:rFonts w:ascii="Times New Roman" w:hAnsi="Times New Roman"/>
          <w:kern w:val="2"/>
          <w:lang w:eastAsia="zh-CN"/>
        </w:rPr>
        <w:tab/>
      </w:r>
      <w:r w:rsidRPr="00E3207A">
        <w:rPr>
          <w:rFonts w:ascii="Times New Roman" w:hAnsi="Times New Roman"/>
          <w:kern w:val="2"/>
          <w:lang w:eastAsia="zh-CN"/>
        </w:rPr>
        <w:tab/>
      </w:r>
      <w:r w:rsidRPr="00E3207A">
        <w:rPr>
          <w:rFonts w:ascii="Times New Roman" w:hAnsi="Times New Roman"/>
          <w:kern w:val="2"/>
          <w:lang w:eastAsia="zh-CN"/>
        </w:rPr>
        <w:tab/>
      </w:r>
      <w:r w:rsidRPr="00E3207A">
        <w:rPr>
          <w:rFonts w:ascii="Times New Roman" w:hAnsi="Times New Roman"/>
          <w:kern w:val="2"/>
          <w:lang w:eastAsia="zh-CN"/>
        </w:rPr>
        <w:tab/>
      </w:r>
      <w:r w:rsidRPr="00E3207A">
        <w:rPr>
          <w:rFonts w:ascii="Times New Roman" w:hAnsi="Times New Roman"/>
          <w:kern w:val="2"/>
          <w:lang w:eastAsia="zh-CN"/>
        </w:rPr>
        <w:tab/>
      </w:r>
      <w:r w:rsidRPr="00E3207A">
        <w:rPr>
          <w:rFonts w:ascii="Times New Roman" w:hAnsi="Times New Roman"/>
          <w:i/>
          <w:kern w:val="2"/>
          <w:sz w:val="16"/>
          <w:szCs w:val="16"/>
          <w:lang w:eastAsia="zh-CN"/>
        </w:rPr>
        <w:t>podpisy osób uprawnionych do reprezentowania Wykonawcy</w:t>
      </w:r>
    </w:p>
    <w:p w:rsidR="00006D4A" w:rsidRPr="00172367" w:rsidRDefault="00006D4A" w:rsidP="00006D4A">
      <w:pPr>
        <w:spacing w:after="120" w:line="276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72367">
        <w:rPr>
          <w:rFonts w:ascii="Times New Roman" w:hAnsi="Times New Roman" w:cs="Times New Roman"/>
          <w:b/>
          <w:i/>
          <w:sz w:val="16"/>
          <w:szCs w:val="16"/>
        </w:rPr>
        <w:t>UWAGA:</w:t>
      </w:r>
      <w:r w:rsidR="0093113B"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  <w:r w:rsidRPr="00172367">
        <w:rPr>
          <w:rFonts w:ascii="Times New Roman" w:hAnsi="Times New Roman" w:cs="Times New Roman"/>
          <w:i/>
          <w:sz w:val="16"/>
          <w:szCs w:val="16"/>
        </w:rPr>
        <w:t>Wszystkie</w:t>
      </w:r>
      <w:r w:rsidR="0093113B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172367">
        <w:rPr>
          <w:rFonts w:ascii="Times New Roman" w:hAnsi="Times New Roman" w:cs="Times New Roman"/>
          <w:i/>
          <w:sz w:val="16"/>
          <w:szCs w:val="16"/>
        </w:rPr>
        <w:t>zmiany</w:t>
      </w:r>
      <w:r w:rsidR="003B48E2">
        <w:rPr>
          <w:rFonts w:ascii="Times New Roman" w:hAnsi="Times New Roman" w:cs="Times New Roman"/>
          <w:i/>
          <w:sz w:val="16"/>
          <w:szCs w:val="16"/>
        </w:rPr>
        <w:t xml:space="preserve"> już p</w:t>
      </w:r>
      <w:r w:rsidRPr="00172367">
        <w:rPr>
          <w:rFonts w:ascii="Times New Roman" w:hAnsi="Times New Roman" w:cs="Times New Roman"/>
          <w:i/>
          <w:sz w:val="16"/>
          <w:szCs w:val="16"/>
        </w:rPr>
        <w:t>o</w:t>
      </w:r>
      <w:r w:rsidR="0093113B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172367">
        <w:rPr>
          <w:rFonts w:ascii="Times New Roman" w:hAnsi="Times New Roman" w:cs="Times New Roman"/>
          <w:i/>
          <w:sz w:val="16"/>
          <w:szCs w:val="16"/>
        </w:rPr>
        <w:t>wypełnieniu</w:t>
      </w:r>
      <w:r w:rsidR="0093113B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172367">
        <w:rPr>
          <w:rFonts w:ascii="Times New Roman" w:hAnsi="Times New Roman" w:cs="Times New Roman"/>
          <w:i/>
          <w:sz w:val="16"/>
          <w:szCs w:val="16"/>
        </w:rPr>
        <w:t>oferty</w:t>
      </w:r>
      <w:r w:rsidR="0093113B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172367">
        <w:rPr>
          <w:rFonts w:ascii="Times New Roman" w:hAnsi="Times New Roman" w:cs="Times New Roman"/>
          <w:i/>
          <w:sz w:val="16"/>
          <w:szCs w:val="16"/>
        </w:rPr>
        <w:t>powinny</w:t>
      </w:r>
      <w:r w:rsidR="0093113B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172367">
        <w:rPr>
          <w:rFonts w:ascii="Times New Roman" w:hAnsi="Times New Roman" w:cs="Times New Roman"/>
          <w:i/>
          <w:sz w:val="16"/>
          <w:szCs w:val="16"/>
        </w:rPr>
        <w:t>być</w:t>
      </w:r>
      <w:r w:rsidR="0093113B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172367">
        <w:rPr>
          <w:rFonts w:ascii="Times New Roman" w:hAnsi="Times New Roman" w:cs="Times New Roman"/>
          <w:i/>
          <w:sz w:val="16"/>
          <w:szCs w:val="16"/>
        </w:rPr>
        <w:t>dokonywane</w:t>
      </w:r>
      <w:r w:rsidR="0093113B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172367">
        <w:rPr>
          <w:rFonts w:ascii="Times New Roman" w:hAnsi="Times New Roman" w:cs="Times New Roman"/>
          <w:i/>
          <w:sz w:val="16"/>
          <w:szCs w:val="16"/>
        </w:rPr>
        <w:t>poprzez</w:t>
      </w:r>
      <w:r w:rsidR="003B48E2">
        <w:rPr>
          <w:rFonts w:ascii="Times New Roman" w:hAnsi="Times New Roman" w:cs="Times New Roman"/>
          <w:i/>
          <w:sz w:val="16"/>
          <w:szCs w:val="16"/>
        </w:rPr>
        <w:t xml:space="preserve"> skreślenie poprzedniej </w:t>
      </w:r>
      <w:r w:rsidRPr="00172367">
        <w:rPr>
          <w:rFonts w:ascii="Times New Roman" w:hAnsi="Times New Roman" w:cs="Times New Roman"/>
          <w:i/>
          <w:sz w:val="16"/>
          <w:szCs w:val="16"/>
        </w:rPr>
        <w:t>wartości</w:t>
      </w:r>
      <w:r w:rsidR="0093113B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172367">
        <w:rPr>
          <w:rFonts w:ascii="Times New Roman" w:hAnsi="Times New Roman" w:cs="Times New Roman"/>
          <w:i/>
          <w:sz w:val="16"/>
          <w:szCs w:val="16"/>
        </w:rPr>
        <w:t>lub</w:t>
      </w:r>
      <w:r w:rsidR="0093113B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172367">
        <w:rPr>
          <w:rFonts w:ascii="Times New Roman" w:hAnsi="Times New Roman" w:cs="Times New Roman"/>
          <w:i/>
          <w:sz w:val="16"/>
          <w:szCs w:val="16"/>
        </w:rPr>
        <w:t>wyrażenia</w:t>
      </w:r>
      <w:r w:rsidR="0093113B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172367">
        <w:rPr>
          <w:rFonts w:ascii="Times New Roman" w:hAnsi="Times New Roman" w:cs="Times New Roman"/>
          <w:i/>
          <w:sz w:val="16"/>
          <w:szCs w:val="16"/>
        </w:rPr>
        <w:t>oraz</w:t>
      </w:r>
      <w:r w:rsidR="0093113B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172367">
        <w:rPr>
          <w:rFonts w:ascii="Times New Roman" w:hAnsi="Times New Roman" w:cs="Times New Roman"/>
          <w:i/>
          <w:sz w:val="16"/>
          <w:szCs w:val="16"/>
        </w:rPr>
        <w:t>wpisanie</w:t>
      </w:r>
      <w:r w:rsidR="003B48E2">
        <w:rPr>
          <w:rFonts w:ascii="Times New Roman" w:hAnsi="Times New Roman" w:cs="Times New Roman"/>
          <w:i/>
          <w:sz w:val="16"/>
          <w:szCs w:val="16"/>
        </w:rPr>
        <w:t xml:space="preserve"> nowe</w:t>
      </w:r>
      <w:r w:rsidRPr="00172367">
        <w:rPr>
          <w:rFonts w:ascii="Times New Roman" w:hAnsi="Times New Roman" w:cs="Times New Roman"/>
          <w:i/>
          <w:sz w:val="16"/>
          <w:szCs w:val="16"/>
        </w:rPr>
        <w:t>j</w:t>
      </w:r>
      <w:r w:rsidR="0093113B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172367">
        <w:rPr>
          <w:rFonts w:ascii="Times New Roman" w:hAnsi="Times New Roman" w:cs="Times New Roman"/>
          <w:i/>
          <w:sz w:val="16"/>
          <w:szCs w:val="16"/>
        </w:rPr>
        <w:t>z</w:t>
      </w:r>
      <w:r w:rsidR="0093113B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172367">
        <w:rPr>
          <w:rFonts w:ascii="Times New Roman" w:hAnsi="Times New Roman" w:cs="Times New Roman"/>
          <w:i/>
          <w:sz w:val="16"/>
          <w:szCs w:val="16"/>
        </w:rPr>
        <w:t>parafką</w:t>
      </w:r>
      <w:r w:rsidR="0093113B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172367">
        <w:rPr>
          <w:rFonts w:ascii="Times New Roman" w:hAnsi="Times New Roman" w:cs="Times New Roman"/>
          <w:i/>
          <w:sz w:val="16"/>
          <w:szCs w:val="16"/>
        </w:rPr>
        <w:t>osoby</w:t>
      </w:r>
      <w:r w:rsidR="0093113B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172367">
        <w:rPr>
          <w:rFonts w:ascii="Times New Roman" w:hAnsi="Times New Roman" w:cs="Times New Roman"/>
          <w:i/>
          <w:sz w:val="16"/>
          <w:szCs w:val="16"/>
        </w:rPr>
        <w:t>upoważnionej</w:t>
      </w:r>
      <w:r w:rsidR="0093113B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172367">
        <w:rPr>
          <w:rFonts w:ascii="Times New Roman" w:hAnsi="Times New Roman" w:cs="Times New Roman"/>
          <w:i/>
          <w:sz w:val="16"/>
          <w:szCs w:val="16"/>
        </w:rPr>
        <w:t>do reprezentowania</w:t>
      </w:r>
      <w:r w:rsidR="0093113B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172367">
        <w:rPr>
          <w:rFonts w:ascii="Times New Roman" w:hAnsi="Times New Roman" w:cs="Times New Roman"/>
          <w:i/>
          <w:sz w:val="16"/>
          <w:szCs w:val="16"/>
        </w:rPr>
        <w:t>Wykonawcy.</w:t>
      </w:r>
      <w:r w:rsidR="0093113B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172367">
        <w:rPr>
          <w:rFonts w:ascii="Times New Roman" w:hAnsi="Times New Roman" w:cs="Times New Roman"/>
          <w:i/>
          <w:sz w:val="16"/>
          <w:szCs w:val="16"/>
        </w:rPr>
        <w:t>Nie</w:t>
      </w:r>
      <w:r w:rsidR="0093113B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172367">
        <w:rPr>
          <w:rFonts w:ascii="Times New Roman" w:hAnsi="Times New Roman" w:cs="Times New Roman"/>
          <w:i/>
          <w:sz w:val="16"/>
          <w:szCs w:val="16"/>
        </w:rPr>
        <w:t>dopuszcza</w:t>
      </w:r>
      <w:r w:rsidR="0093113B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172367">
        <w:rPr>
          <w:rFonts w:ascii="Times New Roman" w:hAnsi="Times New Roman" w:cs="Times New Roman"/>
          <w:i/>
          <w:sz w:val="16"/>
          <w:szCs w:val="16"/>
        </w:rPr>
        <w:t>się</w:t>
      </w:r>
      <w:r w:rsidR="0093113B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172367">
        <w:rPr>
          <w:rFonts w:ascii="Times New Roman" w:hAnsi="Times New Roman" w:cs="Times New Roman"/>
          <w:i/>
          <w:sz w:val="16"/>
          <w:szCs w:val="16"/>
        </w:rPr>
        <w:t>używania</w:t>
      </w:r>
      <w:r w:rsidR="0093113B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172367">
        <w:rPr>
          <w:rFonts w:ascii="Times New Roman" w:hAnsi="Times New Roman" w:cs="Times New Roman"/>
          <w:i/>
          <w:sz w:val="16"/>
          <w:szCs w:val="16"/>
        </w:rPr>
        <w:t>korektora</w:t>
      </w:r>
      <w:r w:rsidR="0093113B">
        <w:rPr>
          <w:rFonts w:ascii="Times New Roman" w:hAnsi="Times New Roman" w:cs="Times New Roman"/>
          <w:i/>
          <w:sz w:val="16"/>
          <w:szCs w:val="16"/>
        </w:rPr>
        <w:t>.</w:t>
      </w:r>
    </w:p>
    <w:p w:rsidR="00711E9A" w:rsidRDefault="00006D4A" w:rsidP="00D7655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172367">
        <w:rPr>
          <w:rFonts w:ascii="Times New Roman" w:hAnsi="Times New Roman" w:cs="Times New Roman"/>
          <w:sz w:val="16"/>
          <w:szCs w:val="16"/>
        </w:rPr>
        <w:t>*)</w:t>
      </w:r>
      <w:r w:rsidR="00711E9A" w:rsidRPr="00172367">
        <w:rPr>
          <w:rFonts w:ascii="Times New Roman" w:hAnsi="Times New Roman" w:cs="Times New Roman"/>
          <w:sz w:val="16"/>
          <w:szCs w:val="16"/>
        </w:rPr>
        <w:t xml:space="preserve"> zaznaczyć właściwe</w:t>
      </w:r>
    </w:p>
    <w:p w:rsidR="007549DB" w:rsidRPr="00172367" w:rsidRDefault="00711E9A" w:rsidP="00D7655C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***) wpisać zakres</w:t>
      </w:r>
    </w:p>
    <w:sectPr w:rsidR="007549DB" w:rsidRPr="00172367" w:rsidSect="006172CB">
      <w:pgSz w:w="11906" w:h="16838"/>
      <w:pgMar w:top="1418" w:right="1418" w:bottom="1276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C99" w:rsidRDefault="00CD2C99" w:rsidP="0037598C">
      <w:pPr>
        <w:spacing w:after="0" w:line="240" w:lineRule="auto"/>
      </w:pPr>
      <w:r>
        <w:separator/>
      </w:r>
    </w:p>
  </w:endnote>
  <w:endnote w:type="continuationSeparator" w:id="0">
    <w:p w:rsidR="00CD2C99" w:rsidRDefault="00CD2C99" w:rsidP="00375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C99" w:rsidRDefault="00CD2C99" w:rsidP="0037598C">
      <w:pPr>
        <w:spacing w:after="0" w:line="240" w:lineRule="auto"/>
      </w:pPr>
      <w:r>
        <w:separator/>
      </w:r>
    </w:p>
  </w:footnote>
  <w:footnote w:type="continuationSeparator" w:id="0">
    <w:p w:rsidR="00CD2C99" w:rsidRDefault="00CD2C99" w:rsidP="0037598C">
      <w:pPr>
        <w:spacing w:after="0" w:line="240" w:lineRule="auto"/>
      </w:pPr>
      <w:r>
        <w:continuationSeparator/>
      </w:r>
    </w:p>
  </w:footnote>
  <w:footnote w:id="1">
    <w:p w:rsidR="00FE12BF" w:rsidRDefault="00FE12BF" w:rsidP="00FE12B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572BB">
        <w:rPr>
          <w:rFonts w:ascii="Times New Roman" w:hAnsi="Times New Roman"/>
          <w:sz w:val="18"/>
          <w:szCs w:val="18"/>
        </w:rPr>
        <w:t>rozporządzenie Parlamentu Europejskiego i Rady (UE) 2016/679 z dnia 27 kwietnia 2016 r. w sp</w:t>
      </w:r>
      <w:r>
        <w:rPr>
          <w:rFonts w:ascii="Times New Roman" w:hAnsi="Times New Roman"/>
          <w:sz w:val="18"/>
          <w:szCs w:val="18"/>
        </w:rPr>
        <w:t>rawie ochrony osób fizycznych w </w:t>
      </w:r>
      <w:r w:rsidRPr="00F572BB">
        <w:rPr>
          <w:rFonts w:ascii="Times New Roman" w:hAnsi="Times New Roman"/>
          <w:sz w:val="18"/>
          <w:szCs w:val="18"/>
        </w:rPr>
        <w:t>związku z przetwarzaniem danych osobowych i w sprawie swobodnego przepływu takich danych oraz uchylenia dyrektywy 95/46/WE (ogólne rozporządzenie o ochronie danych)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1" w15:restartNumberingAfterBreak="0">
    <w:nsid w:val="00000004"/>
    <w:multiLevelType w:val="multilevel"/>
    <w:tmpl w:val="00000004"/>
    <w:name w:val="WW8Num27"/>
    <w:lvl w:ilvl="0">
      <w:start w:val="1"/>
      <w:numFmt w:val="bullet"/>
      <w:lvlText w:val=""/>
      <w:lvlJc w:val="left"/>
      <w:pPr>
        <w:tabs>
          <w:tab w:val="num" w:pos="0"/>
        </w:tabs>
        <w:ind w:left="397" w:hanging="397"/>
      </w:pPr>
      <w:rPr>
        <w:rFonts w:ascii="Symbol" w:hAnsi="Symbol" w:cs="Symbol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" w15:restartNumberingAfterBreak="0">
    <w:nsid w:val="00000005"/>
    <w:multiLevelType w:val="singleLevel"/>
    <w:tmpl w:val="00000005"/>
    <w:name w:val="WW8Num76"/>
    <w:lvl w:ilvl="0">
      <w:start w:val="1"/>
      <w:numFmt w:val="bullet"/>
      <w:lvlText w:val=""/>
      <w:lvlJc w:val="left"/>
      <w:pPr>
        <w:tabs>
          <w:tab w:val="num" w:pos="0"/>
        </w:tabs>
        <w:ind w:left="840" w:hanging="360"/>
      </w:pPr>
      <w:rPr>
        <w:rFonts w:ascii="Symbol" w:hAnsi="Symbol"/>
      </w:rPr>
    </w:lvl>
  </w:abstractNum>
  <w:abstractNum w:abstractNumId="3" w15:restartNumberingAfterBreak="0">
    <w:nsid w:val="00000006"/>
    <w:multiLevelType w:val="singleLevel"/>
    <w:tmpl w:val="DFDEE964"/>
    <w:name w:val="WW8Num13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  <w:bCs/>
        <w:sz w:val="24"/>
      </w:rPr>
    </w:lvl>
  </w:abstractNum>
  <w:abstractNum w:abstractNumId="4" w15:restartNumberingAfterBreak="0">
    <w:nsid w:val="00000007"/>
    <w:multiLevelType w:val="singleLevel"/>
    <w:tmpl w:val="6332FE22"/>
    <w:name w:val="WW8Num14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  <w:sz w:val="24"/>
      </w:rPr>
    </w:lvl>
  </w:abstractNum>
  <w:abstractNum w:abstractNumId="5" w15:restartNumberingAfterBreak="0">
    <w:nsid w:val="0000000C"/>
    <w:multiLevelType w:val="singleLevel"/>
    <w:tmpl w:val="AFA872DA"/>
    <w:name w:val="WW8Num19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  <w:bCs/>
        <w:sz w:val="24"/>
        <w:szCs w:val="24"/>
      </w:rPr>
    </w:lvl>
  </w:abstractNum>
  <w:abstractNum w:abstractNumId="6" w15:restartNumberingAfterBreak="0">
    <w:nsid w:val="00000011"/>
    <w:multiLevelType w:val="multilevel"/>
    <w:tmpl w:val="A544BB82"/>
    <w:name w:val="WW8Num24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Cs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/>
        <w:sz w:val="24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Cs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Symbol" w:hint="default"/>
        <w:sz w:val="36"/>
        <w:szCs w:val="36"/>
      </w:rPr>
    </w:lvl>
  </w:abstractNum>
  <w:abstractNum w:abstractNumId="8" w15:restartNumberingAfterBreak="0">
    <w:nsid w:val="0000001D"/>
    <w:multiLevelType w:val="singleLevel"/>
    <w:tmpl w:val="F6A8571A"/>
    <w:name w:val="WW8Num36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  <w:sz w:val="24"/>
        <w:szCs w:val="24"/>
      </w:rPr>
    </w:lvl>
  </w:abstractNum>
  <w:abstractNum w:abstractNumId="9" w15:restartNumberingAfterBreak="0">
    <w:nsid w:val="00000023"/>
    <w:multiLevelType w:val="singleLevel"/>
    <w:tmpl w:val="E7E4A05E"/>
    <w:name w:val="WW8Num4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  <w:iCs/>
        <w:sz w:val="24"/>
      </w:rPr>
    </w:lvl>
  </w:abstractNum>
  <w:abstractNum w:abstractNumId="10" w15:restartNumberingAfterBreak="0">
    <w:nsid w:val="00000024"/>
    <w:multiLevelType w:val="multilevel"/>
    <w:tmpl w:val="EFF2E07A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1" w15:restartNumberingAfterBreak="0">
    <w:nsid w:val="0000002E"/>
    <w:multiLevelType w:val="singleLevel"/>
    <w:tmpl w:val="0000002E"/>
    <w:name w:val="WW8Num54"/>
    <w:lvl w:ilvl="0">
      <w:start w:val="1"/>
      <w:numFmt w:val="decimal"/>
      <w:lvlText w:val="%1."/>
      <w:lvlJc w:val="left"/>
      <w:pPr>
        <w:tabs>
          <w:tab w:val="num" w:pos="709"/>
        </w:tabs>
        <w:ind w:left="1440" w:hanging="360"/>
      </w:pPr>
    </w:lvl>
  </w:abstractNum>
  <w:abstractNum w:abstractNumId="12" w15:restartNumberingAfterBreak="0">
    <w:nsid w:val="02285FBE"/>
    <w:multiLevelType w:val="hybridMultilevel"/>
    <w:tmpl w:val="C82AA07A"/>
    <w:lvl w:ilvl="0" w:tplc="0D7A7C6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6370E00"/>
    <w:multiLevelType w:val="multilevel"/>
    <w:tmpl w:val="BFFA56A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1">
      <w:start w:val="9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hint="default"/>
      </w:rPr>
    </w:lvl>
  </w:abstractNum>
  <w:abstractNum w:abstractNumId="14" w15:restartNumberingAfterBreak="0">
    <w:nsid w:val="063B47FE"/>
    <w:multiLevelType w:val="hybridMultilevel"/>
    <w:tmpl w:val="22C2E040"/>
    <w:lvl w:ilvl="0" w:tplc="2D78D034">
      <w:start w:val="3"/>
      <w:numFmt w:val="upperRoman"/>
      <w:lvlText w:val="%1."/>
      <w:lvlJc w:val="right"/>
      <w:pPr>
        <w:tabs>
          <w:tab w:val="num" w:pos="653"/>
        </w:tabs>
        <w:ind w:left="653" w:hanging="141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791B72"/>
    <w:multiLevelType w:val="hybridMultilevel"/>
    <w:tmpl w:val="595A4EC2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19BA2723"/>
    <w:multiLevelType w:val="hybridMultilevel"/>
    <w:tmpl w:val="217AB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1A666083"/>
    <w:multiLevelType w:val="hybridMultilevel"/>
    <w:tmpl w:val="D3CCC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742C71"/>
    <w:multiLevelType w:val="hybridMultilevel"/>
    <w:tmpl w:val="541A0338"/>
    <w:lvl w:ilvl="0" w:tplc="609A7D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3BF17F1"/>
    <w:multiLevelType w:val="hybridMultilevel"/>
    <w:tmpl w:val="B9081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CE3ED7"/>
    <w:multiLevelType w:val="multilevel"/>
    <w:tmpl w:val="DF241B72"/>
    <w:lvl w:ilvl="0">
      <w:start w:val="2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3"/>
        </w:tabs>
        <w:ind w:left="76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26"/>
        </w:tabs>
        <w:ind w:left="15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5"/>
        </w:tabs>
        <w:ind w:left="27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92"/>
        </w:tabs>
        <w:ind w:left="26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95"/>
        </w:tabs>
        <w:ind w:left="30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58"/>
        </w:tabs>
        <w:ind w:left="38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1"/>
        </w:tabs>
        <w:ind w:left="42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24"/>
        </w:tabs>
        <w:ind w:left="5024" w:hanging="1800"/>
      </w:pPr>
      <w:rPr>
        <w:rFonts w:hint="default"/>
      </w:rPr>
    </w:lvl>
  </w:abstractNum>
  <w:abstractNum w:abstractNumId="2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BA604C"/>
    <w:multiLevelType w:val="hybridMultilevel"/>
    <w:tmpl w:val="C0784884"/>
    <w:lvl w:ilvl="0" w:tplc="4074FC82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C322CE"/>
    <w:multiLevelType w:val="hybridMultilevel"/>
    <w:tmpl w:val="6CDCB238"/>
    <w:lvl w:ilvl="0" w:tplc="A04E5C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CAA21D6"/>
    <w:multiLevelType w:val="hybridMultilevel"/>
    <w:tmpl w:val="6206D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967D7B"/>
    <w:multiLevelType w:val="hybridMultilevel"/>
    <w:tmpl w:val="31FE27FA"/>
    <w:lvl w:ilvl="0" w:tplc="F89033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-1068" w:hanging="360"/>
      </w:pPr>
    </w:lvl>
    <w:lvl w:ilvl="2" w:tplc="0415001B" w:tentative="1">
      <w:start w:val="1"/>
      <w:numFmt w:val="lowerRoman"/>
      <w:lvlText w:val="%3."/>
      <w:lvlJc w:val="right"/>
      <w:pPr>
        <w:ind w:left="-348" w:hanging="180"/>
      </w:pPr>
    </w:lvl>
    <w:lvl w:ilvl="3" w:tplc="0415000F" w:tentative="1">
      <w:start w:val="1"/>
      <w:numFmt w:val="decimal"/>
      <w:lvlText w:val="%4."/>
      <w:lvlJc w:val="left"/>
      <w:pPr>
        <w:ind w:left="372" w:hanging="360"/>
      </w:pPr>
    </w:lvl>
    <w:lvl w:ilvl="4" w:tplc="04150019" w:tentative="1">
      <w:start w:val="1"/>
      <w:numFmt w:val="lowerLetter"/>
      <w:lvlText w:val="%5."/>
      <w:lvlJc w:val="left"/>
      <w:pPr>
        <w:ind w:left="1092" w:hanging="360"/>
      </w:pPr>
    </w:lvl>
    <w:lvl w:ilvl="5" w:tplc="0415001B" w:tentative="1">
      <w:start w:val="1"/>
      <w:numFmt w:val="lowerRoman"/>
      <w:lvlText w:val="%6."/>
      <w:lvlJc w:val="right"/>
      <w:pPr>
        <w:ind w:left="1812" w:hanging="180"/>
      </w:pPr>
    </w:lvl>
    <w:lvl w:ilvl="6" w:tplc="0415000F" w:tentative="1">
      <w:start w:val="1"/>
      <w:numFmt w:val="decimal"/>
      <w:lvlText w:val="%7."/>
      <w:lvlJc w:val="left"/>
      <w:pPr>
        <w:ind w:left="2532" w:hanging="360"/>
      </w:pPr>
    </w:lvl>
    <w:lvl w:ilvl="7" w:tplc="04150019" w:tentative="1">
      <w:start w:val="1"/>
      <w:numFmt w:val="lowerLetter"/>
      <w:lvlText w:val="%8."/>
      <w:lvlJc w:val="left"/>
      <w:pPr>
        <w:ind w:left="3252" w:hanging="360"/>
      </w:pPr>
    </w:lvl>
    <w:lvl w:ilvl="8" w:tplc="0415001B" w:tentative="1">
      <w:start w:val="1"/>
      <w:numFmt w:val="lowerRoman"/>
      <w:lvlText w:val="%9."/>
      <w:lvlJc w:val="right"/>
      <w:pPr>
        <w:ind w:left="3972" w:hanging="180"/>
      </w:pPr>
    </w:lvl>
  </w:abstractNum>
  <w:abstractNum w:abstractNumId="2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3B6B30C6"/>
    <w:multiLevelType w:val="hybridMultilevel"/>
    <w:tmpl w:val="A36E304E"/>
    <w:lvl w:ilvl="0" w:tplc="89D07B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BFB4E63"/>
    <w:multiLevelType w:val="hybridMultilevel"/>
    <w:tmpl w:val="E392DDBA"/>
    <w:lvl w:ilvl="0" w:tplc="59601FBA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5122AD"/>
    <w:multiLevelType w:val="multilevel"/>
    <w:tmpl w:val="718EC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94" w:hanging="360"/>
      </w:pPr>
    </w:lvl>
    <w:lvl w:ilvl="2">
      <w:start w:val="1"/>
      <w:numFmt w:val="decimal"/>
      <w:isLgl/>
      <w:lvlText w:val="%1.%2.%3."/>
      <w:lvlJc w:val="left"/>
      <w:pPr>
        <w:ind w:left="2628" w:hanging="720"/>
      </w:pPr>
    </w:lvl>
    <w:lvl w:ilvl="3">
      <w:start w:val="1"/>
      <w:numFmt w:val="decimal"/>
      <w:isLgl/>
      <w:lvlText w:val="%1.%2.%3.%4."/>
      <w:lvlJc w:val="left"/>
      <w:pPr>
        <w:ind w:left="3402" w:hanging="720"/>
      </w:pPr>
    </w:lvl>
    <w:lvl w:ilvl="4">
      <w:start w:val="1"/>
      <w:numFmt w:val="decimal"/>
      <w:isLgl/>
      <w:lvlText w:val="%1.%2.%3.%4.%5."/>
      <w:lvlJc w:val="left"/>
      <w:pPr>
        <w:ind w:left="4536" w:hanging="1080"/>
      </w:pPr>
    </w:lvl>
    <w:lvl w:ilvl="5">
      <w:start w:val="1"/>
      <w:numFmt w:val="decimal"/>
      <w:isLgl/>
      <w:lvlText w:val="%1.%2.%3.%4.%5.%6."/>
      <w:lvlJc w:val="left"/>
      <w:pPr>
        <w:ind w:left="5310" w:hanging="1080"/>
      </w:pPr>
    </w:lvl>
    <w:lvl w:ilvl="6">
      <w:start w:val="1"/>
      <w:numFmt w:val="decimal"/>
      <w:isLgl/>
      <w:lvlText w:val="%1.%2.%3.%4.%5.%6.%7."/>
      <w:lvlJc w:val="left"/>
      <w:pPr>
        <w:ind w:left="6444" w:hanging="1440"/>
      </w:p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</w:lvl>
  </w:abstractNum>
  <w:abstractNum w:abstractNumId="31" w15:restartNumberingAfterBreak="0">
    <w:nsid w:val="45150324"/>
    <w:multiLevelType w:val="hybridMultilevel"/>
    <w:tmpl w:val="AE882D16"/>
    <w:lvl w:ilvl="0" w:tplc="0C00C6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C970A3"/>
    <w:multiLevelType w:val="hybridMultilevel"/>
    <w:tmpl w:val="B6DCAC96"/>
    <w:lvl w:ilvl="0" w:tplc="9B382A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89B164B"/>
    <w:multiLevelType w:val="hybridMultilevel"/>
    <w:tmpl w:val="E84417B4"/>
    <w:lvl w:ilvl="0" w:tplc="39305C6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A8D38DF"/>
    <w:multiLevelType w:val="hybridMultilevel"/>
    <w:tmpl w:val="8C9A5E32"/>
    <w:lvl w:ilvl="0" w:tplc="39305C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6" w15:restartNumberingAfterBreak="0">
    <w:nsid w:val="4EAF43D1"/>
    <w:multiLevelType w:val="hybridMultilevel"/>
    <w:tmpl w:val="7FD2FECC"/>
    <w:lvl w:ilvl="0" w:tplc="9984E2C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0033C01"/>
    <w:multiLevelType w:val="hybridMultilevel"/>
    <w:tmpl w:val="B03215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5D45BEA"/>
    <w:multiLevelType w:val="hybridMultilevel"/>
    <w:tmpl w:val="1C3EC5C6"/>
    <w:lvl w:ilvl="0" w:tplc="C8B2041E">
      <w:start w:val="5"/>
      <w:numFmt w:val="upperRoman"/>
      <w:lvlText w:val="%1."/>
      <w:lvlJc w:val="left"/>
      <w:pPr>
        <w:ind w:left="765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9" w15:restartNumberingAfterBreak="0">
    <w:nsid w:val="5DD15519"/>
    <w:multiLevelType w:val="hybridMultilevel"/>
    <w:tmpl w:val="F4C6D3AE"/>
    <w:lvl w:ilvl="0" w:tplc="47CCCA16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5E390E49"/>
    <w:multiLevelType w:val="hybridMultilevel"/>
    <w:tmpl w:val="5A2E0016"/>
    <w:name w:val="WW8Num362"/>
    <w:lvl w:ilvl="0" w:tplc="0692874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5A687B"/>
    <w:multiLevelType w:val="hybridMultilevel"/>
    <w:tmpl w:val="00109EB2"/>
    <w:lvl w:ilvl="0" w:tplc="CAE8A67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BFF69BC"/>
    <w:multiLevelType w:val="hybridMultilevel"/>
    <w:tmpl w:val="62608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445C37"/>
    <w:multiLevelType w:val="hybridMultilevel"/>
    <w:tmpl w:val="09FEABFA"/>
    <w:lvl w:ilvl="0" w:tplc="47CCCA16">
      <w:start w:val="1"/>
      <w:numFmt w:val="bullet"/>
      <w:lvlText w:val="-"/>
      <w:lvlJc w:val="left"/>
      <w:pPr>
        <w:ind w:left="161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3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</w:abstractNum>
  <w:abstractNum w:abstractNumId="44" w15:restartNumberingAfterBreak="0">
    <w:nsid w:val="70036853"/>
    <w:multiLevelType w:val="hybridMultilevel"/>
    <w:tmpl w:val="2226895A"/>
    <w:lvl w:ilvl="0" w:tplc="0415000F">
      <w:start w:val="1"/>
      <w:numFmt w:val="decimal"/>
      <w:lvlText w:val="%1."/>
      <w:lvlJc w:val="left"/>
      <w:pPr>
        <w:ind w:left="872" w:hanging="360"/>
      </w:pPr>
    </w:lvl>
    <w:lvl w:ilvl="1" w:tplc="04150019" w:tentative="1">
      <w:start w:val="1"/>
      <w:numFmt w:val="lowerLetter"/>
      <w:lvlText w:val="%2."/>
      <w:lvlJc w:val="left"/>
      <w:pPr>
        <w:ind w:left="1592" w:hanging="360"/>
      </w:pPr>
    </w:lvl>
    <w:lvl w:ilvl="2" w:tplc="0415001B" w:tentative="1">
      <w:start w:val="1"/>
      <w:numFmt w:val="lowerRoman"/>
      <w:lvlText w:val="%3."/>
      <w:lvlJc w:val="right"/>
      <w:pPr>
        <w:ind w:left="2312" w:hanging="180"/>
      </w:pPr>
    </w:lvl>
    <w:lvl w:ilvl="3" w:tplc="0415000F" w:tentative="1">
      <w:start w:val="1"/>
      <w:numFmt w:val="decimal"/>
      <w:lvlText w:val="%4."/>
      <w:lvlJc w:val="left"/>
      <w:pPr>
        <w:ind w:left="3032" w:hanging="360"/>
      </w:pPr>
    </w:lvl>
    <w:lvl w:ilvl="4" w:tplc="04150019" w:tentative="1">
      <w:start w:val="1"/>
      <w:numFmt w:val="lowerLetter"/>
      <w:lvlText w:val="%5."/>
      <w:lvlJc w:val="left"/>
      <w:pPr>
        <w:ind w:left="3752" w:hanging="360"/>
      </w:pPr>
    </w:lvl>
    <w:lvl w:ilvl="5" w:tplc="0415001B" w:tentative="1">
      <w:start w:val="1"/>
      <w:numFmt w:val="lowerRoman"/>
      <w:lvlText w:val="%6."/>
      <w:lvlJc w:val="right"/>
      <w:pPr>
        <w:ind w:left="4472" w:hanging="180"/>
      </w:pPr>
    </w:lvl>
    <w:lvl w:ilvl="6" w:tplc="0415000F" w:tentative="1">
      <w:start w:val="1"/>
      <w:numFmt w:val="decimal"/>
      <w:lvlText w:val="%7."/>
      <w:lvlJc w:val="left"/>
      <w:pPr>
        <w:ind w:left="5192" w:hanging="360"/>
      </w:pPr>
    </w:lvl>
    <w:lvl w:ilvl="7" w:tplc="04150019" w:tentative="1">
      <w:start w:val="1"/>
      <w:numFmt w:val="lowerLetter"/>
      <w:lvlText w:val="%8."/>
      <w:lvlJc w:val="left"/>
      <w:pPr>
        <w:ind w:left="5912" w:hanging="360"/>
      </w:pPr>
    </w:lvl>
    <w:lvl w:ilvl="8" w:tplc="0415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45" w15:restartNumberingAfterBreak="0">
    <w:nsid w:val="71D42906"/>
    <w:multiLevelType w:val="hybridMultilevel"/>
    <w:tmpl w:val="FE3CF208"/>
    <w:lvl w:ilvl="0" w:tplc="39305C6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20D3559"/>
    <w:multiLevelType w:val="hybridMultilevel"/>
    <w:tmpl w:val="7F9274B8"/>
    <w:lvl w:ilvl="0" w:tplc="2026B3DE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47" w15:restartNumberingAfterBreak="0">
    <w:nsid w:val="7316759F"/>
    <w:multiLevelType w:val="hybridMultilevel"/>
    <w:tmpl w:val="729EA71E"/>
    <w:lvl w:ilvl="0" w:tplc="CAE8A67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4F65FE7"/>
    <w:multiLevelType w:val="hybridMultilevel"/>
    <w:tmpl w:val="13F4D8A2"/>
    <w:lvl w:ilvl="0" w:tplc="0890E5A8">
      <w:start w:val="1"/>
      <w:numFmt w:val="upperRoman"/>
      <w:lvlText w:val="%1."/>
      <w:lvlJc w:val="right"/>
      <w:pPr>
        <w:tabs>
          <w:tab w:val="num" w:pos="425"/>
        </w:tabs>
        <w:ind w:left="425" w:hanging="141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88C5737"/>
    <w:multiLevelType w:val="hybridMultilevel"/>
    <w:tmpl w:val="488C80B6"/>
    <w:lvl w:ilvl="0" w:tplc="70028F08">
      <w:start w:val="65535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9D669A6"/>
    <w:multiLevelType w:val="hybridMultilevel"/>
    <w:tmpl w:val="B018226C"/>
    <w:lvl w:ilvl="0" w:tplc="39305C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C0821B4"/>
    <w:multiLevelType w:val="hybridMultilevel"/>
    <w:tmpl w:val="7F24249C"/>
    <w:lvl w:ilvl="0" w:tplc="29CAAB24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D700165"/>
    <w:multiLevelType w:val="hybridMultilevel"/>
    <w:tmpl w:val="AD201A0C"/>
    <w:lvl w:ilvl="0" w:tplc="A5EAA02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19"/>
  </w:num>
  <w:num w:numId="3">
    <w:abstractNumId w:val="52"/>
  </w:num>
  <w:num w:numId="4">
    <w:abstractNumId w:val="49"/>
  </w:num>
  <w:num w:numId="5">
    <w:abstractNumId w:val="45"/>
  </w:num>
  <w:num w:numId="6">
    <w:abstractNumId w:val="18"/>
  </w:num>
  <w:num w:numId="7">
    <w:abstractNumId w:val="32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41"/>
  </w:num>
  <w:num w:numId="13">
    <w:abstractNumId w:val="47"/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</w:num>
  <w:num w:numId="16">
    <w:abstractNumId w:val="50"/>
  </w:num>
  <w:num w:numId="17">
    <w:abstractNumId w:val="35"/>
  </w:num>
  <w:num w:numId="18">
    <w:abstractNumId w:val="43"/>
  </w:num>
  <w:num w:numId="19">
    <w:abstractNumId w:val="8"/>
    <w:lvlOverride w:ilvl="0">
      <w:startOverride w:val="1"/>
    </w:lvlOverride>
  </w:num>
  <w:num w:numId="2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</w:num>
  <w:num w:numId="22">
    <w:abstractNumId w:val="6"/>
    <w:lvlOverride w:ilvl="0">
      <w:startOverride w:val="4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</w:num>
  <w:num w:numId="24">
    <w:abstractNumId w:val="42"/>
  </w:num>
  <w:num w:numId="25">
    <w:abstractNumId w:val="39"/>
  </w:num>
  <w:num w:numId="26">
    <w:abstractNumId w:val="20"/>
  </w:num>
  <w:num w:numId="27">
    <w:abstractNumId w:val="46"/>
  </w:num>
  <w:num w:numId="28">
    <w:abstractNumId w:val="37"/>
  </w:num>
  <w:num w:numId="29">
    <w:abstractNumId w:val="26"/>
  </w:num>
  <w:num w:numId="30">
    <w:abstractNumId w:val="24"/>
  </w:num>
  <w:num w:numId="31">
    <w:abstractNumId w:val="13"/>
  </w:num>
  <w:num w:numId="32">
    <w:abstractNumId w:val="15"/>
  </w:num>
  <w:num w:numId="33">
    <w:abstractNumId w:val="1"/>
  </w:num>
  <w:num w:numId="34">
    <w:abstractNumId w:val="2"/>
  </w:num>
  <w:num w:numId="35">
    <w:abstractNumId w:val="34"/>
  </w:num>
  <w:num w:numId="36">
    <w:abstractNumId w:val="22"/>
  </w:num>
  <w:num w:numId="37">
    <w:abstractNumId w:val="17"/>
  </w:num>
  <w:num w:numId="38">
    <w:abstractNumId w:val="27"/>
  </w:num>
  <w:num w:numId="39">
    <w:abstractNumId w:val="12"/>
  </w:num>
  <w:num w:numId="40">
    <w:abstractNumId w:val="16"/>
  </w:num>
  <w:num w:numId="41">
    <w:abstractNumId w:val="23"/>
  </w:num>
  <w:num w:numId="42">
    <w:abstractNumId w:val="36"/>
  </w:num>
  <w:num w:numId="43">
    <w:abstractNumId w:val="44"/>
  </w:num>
  <w:num w:numId="44">
    <w:abstractNumId w:val="51"/>
  </w:num>
  <w:num w:numId="45">
    <w:abstractNumId w:val="48"/>
  </w:num>
  <w:num w:numId="46">
    <w:abstractNumId w:val="7"/>
  </w:num>
  <w:num w:numId="47">
    <w:abstractNumId w:val="14"/>
  </w:num>
  <w:num w:numId="48">
    <w:abstractNumId w:val="29"/>
  </w:num>
  <w:num w:numId="49">
    <w:abstractNumId w:val="31"/>
  </w:num>
  <w:num w:numId="50">
    <w:abstractNumId w:val="3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defaultTabStop w:val="709"/>
  <w:hyphenationZone w:val="425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98C"/>
    <w:rsid w:val="00002D69"/>
    <w:rsid w:val="00005871"/>
    <w:rsid w:val="00006D4A"/>
    <w:rsid w:val="0002758B"/>
    <w:rsid w:val="00031D6B"/>
    <w:rsid w:val="00040B9B"/>
    <w:rsid w:val="00041A3E"/>
    <w:rsid w:val="00054FFB"/>
    <w:rsid w:val="000551E8"/>
    <w:rsid w:val="00057847"/>
    <w:rsid w:val="00062777"/>
    <w:rsid w:val="00077F8F"/>
    <w:rsid w:val="00083126"/>
    <w:rsid w:val="000905C0"/>
    <w:rsid w:val="000972BB"/>
    <w:rsid w:val="000A08BB"/>
    <w:rsid w:val="000A5957"/>
    <w:rsid w:val="000B3059"/>
    <w:rsid w:val="000C0C54"/>
    <w:rsid w:val="000C1AD0"/>
    <w:rsid w:val="000C41BE"/>
    <w:rsid w:val="000E4B40"/>
    <w:rsid w:val="000E5DDF"/>
    <w:rsid w:val="000E6D0C"/>
    <w:rsid w:val="000E7BE4"/>
    <w:rsid w:val="000F2782"/>
    <w:rsid w:val="000F46AC"/>
    <w:rsid w:val="00103D13"/>
    <w:rsid w:val="001044E3"/>
    <w:rsid w:val="00111CB8"/>
    <w:rsid w:val="001258D6"/>
    <w:rsid w:val="00136334"/>
    <w:rsid w:val="001363F7"/>
    <w:rsid w:val="001419FF"/>
    <w:rsid w:val="0015042A"/>
    <w:rsid w:val="00150F55"/>
    <w:rsid w:val="0015263C"/>
    <w:rsid w:val="001538CB"/>
    <w:rsid w:val="0016125D"/>
    <w:rsid w:val="001616B6"/>
    <w:rsid w:val="00163BAF"/>
    <w:rsid w:val="00167A50"/>
    <w:rsid w:val="00172367"/>
    <w:rsid w:val="00176A36"/>
    <w:rsid w:val="00181647"/>
    <w:rsid w:val="00181E0D"/>
    <w:rsid w:val="001945C7"/>
    <w:rsid w:val="001A1D71"/>
    <w:rsid w:val="001A2C37"/>
    <w:rsid w:val="001A2CA7"/>
    <w:rsid w:val="001A7F13"/>
    <w:rsid w:val="001B4D12"/>
    <w:rsid w:val="001C1D0A"/>
    <w:rsid w:val="001C58DA"/>
    <w:rsid w:val="001D62DC"/>
    <w:rsid w:val="001D6D13"/>
    <w:rsid w:val="001E6372"/>
    <w:rsid w:val="001F246D"/>
    <w:rsid w:val="001F3783"/>
    <w:rsid w:val="002001B5"/>
    <w:rsid w:val="002024F6"/>
    <w:rsid w:val="002046AD"/>
    <w:rsid w:val="00213018"/>
    <w:rsid w:val="00215A82"/>
    <w:rsid w:val="002244AB"/>
    <w:rsid w:val="00225D06"/>
    <w:rsid w:val="00243F03"/>
    <w:rsid w:val="0026095A"/>
    <w:rsid w:val="00270F17"/>
    <w:rsid w:val="00273E66"/>
    <w:rsid w:val="002916C7"/>
    <w:rsid w:val="00295077"/>
    <w:rsid w:val="002A1F6E"/>
    <w:rsid w:val="002A5218"/>
    <w:rsid w:val="002A7E47"/>
    <w:rsid w:val="002C639E"/>
    <w:rsid w:val="002D1997"/>
    <w:rsid w:val="002E40EA"/>
    <w:rsid w:val="002E508D"/>
    <w:rsid w:val="002E51DB"/>
    <w:rsid w:val="002E6900"/>
    <w:rsid w:val="002E6C8D"/>
    <w:rsid w:val="002F4DD5"/>
    <w:rsid w:val="002F72FE"/>
    <w:rsid w:val="00301E07"/>
    <w:rsid w:val="003033BB"/>
    <w:rsid w:val="003039C3"/>
    <w:rsid w:val="0033124D"/>
    <w:rsid w:val="0035239A"/>
    <w:rsid w:val="00361FBF"/>
    <w:rsid w:val="00363DF1"/>
    <w:rsid w:val="003642CA"/>
    <w:rsid w:val="00371E30"/>
    <w:rsid w:val="0037598C"/>
    <w:rsid w:val="003766D4"/>
    <w:rsid w:val="00395D02"/>
    <w:rsid w:val="00397518"/>
    <w:rsid w:val="003B48E2"/>
    <w:rsid w:val="003C32B9"/>
    <w:rsid w:val="003C4E98"/>
    <w:rsid w:val="003D0D24"/>
    <w:rsid w:val="003D450C"/>
    <w:rsid w:val="003E6150"/>
    <w:rsid w:val="00405744"/>
    <w:rsid w:val="0041007D"/>
    <w:rsid w:val="00414945"/>
    <w:rsid w:val="00430D91"/>
    <w:rsid w:val="00436E46"/>
    <w:rsid w:val="0044221B"/>
    <w:rsid w:val="00442E72"/>
    <w:rsid w:val="004477FD"/>
    <w:rsid w:val="00453E45"/>
    <w:rsid w:val="00462171"/>
    <w:rsid w:val="00462A57"/>
    <w:rsid w:val="00470AE7"/>
    <w:rsid w:val="0047146D"/>
    <w:rsid w:val="004827F3"/>
    <w:rsid w:val="00491094"/>
    <w:rsid w:val="004A7C70"/>
    <w:rsid w:val="004B3BD3"/>
    <w:rsid w:val="004B7994"/>
    <w:rsid w:val="004B7D60"/>
    <w:rsid w:val="004C2FC0"/>
    <w:rsid w:val="004D7BA5"/>
    <w:rsid w:val="004E0C66"/>
    <w:rsid w:val="004E2370"/>
    <w:rsid w:val="004E36E4"/>
    <w:rsid w:val="004E4B87"/>
    <w:rsid w:val="004E7C76"/>
    <w:rsid w:val="004F2511"/>
    <w:rsid w:val="0050136C"/>
    <w:rsid w:val="00514AA2"/>
    <w:rsid w:val="00514C2A"/>
    <w:rsid w:val="00526E5A"/>
    <w:rsid w:val="00530CAF"/>
    <w:rsid w:val="005337B2"/>
    <w:rsid w:val="005443C4"/>
    <w:rsid w:val="00546A38"/>
    <w:rsid w:val="0055130B"/>
    <w:rsid w:val="00554318"/>
    <w:rsid w:val="00557463"/>
    <w:rsid w:val="00560C5C"/>
    <w:rsid w:val="00570C96"/>
    <w:rsid w:val="005720D1"/>
    <w:rsid w:val="00574683"/>
    <w:rsid w:val="00587F2A"/>
    <w:rsid w:val="005926D5"/>
    <w:rsid w:val="0059528B"/>
    <w:rsid w:val="005B1B8B"/>
    <w:rsid w:val="005B1DEE"/>
    <w:rsid w:val="005B56F3"/>
    <w:rsid w:val="005D31C0"/>
    <w:rsid w:val="005D40E8"/>
    <w:rsid w:val="005D51E2"/>
    <w:rsid w:val="005D57AA"/>
    <w:rsid w:val="005D6A56"/>
    <w:rsid w:val="005F26EB"/>
    <w:rsid w:val="005F78F9"/>
    <w:rsid w:val="005F7D3E"/>
    <w:rsid w:val="0060498D"/>
    <w:rsid w:val="00605593"/>
    <w:rsid w:val="00605862"/>
    <w:rsid w:val="006172CB"/>
    <w:rsid w:val="006252E2"/>
    <w:rsid w:val="00636240"/>
    <w:rsid w:val="006425D3"/>
    <w:rsid w:val="006445F9"/>
    <w:rsid w:val="006465BB"/>
    <w:rsid w:val="00647A25"/>
    <w:rsid w:val="00654A4E"/>
    <w:rsid w:val="006566C7"/>
    <w:rsid w:val="0066151E"/>
    <w:rsid w:val="00663519"/>
    <w:rsid w:val="00682808"/>
    <w:rsid w:val="00687E72"/>
    <w:rsid w:val="0069660A"/>
    <w:rsid w:val="006A3AC5"/>
    <w:rsid w:val="006A55C7"/>
    <w:rsid w:val="006B51F8"/>
    <w:rsid w:val="006C6142"/>
    <w:rsid w:val="006D1E71"/>
    <w:rsid w:val="006E0CF4"/>
    <w:rsid w:val="006E1F4D"/>
    <w:rsid w:val="006F3BA4"/>
    <w:rsid w:val="006F3BC4"/>
    <w:rsid w:val="006F5EBF"/>
    <w:rsid w:val="006F6CAF"/>
    <w:rsid w:val="007031F4"/>
    <w:rsid w:val="00711E9A"/>
    <w:rsid w:val="007149EE"/>
    <w:rsid w:val="00715570"/>
    <w:rsid w:val="007379D1"/>
    <w:rsid w:val="00743BFE"/>
    <w:rsid w:val="00746673"/>
    <w:rsid w:val="007549DB"/>
    <w:rsid w:val="00755022"/>
    <w:rsid w:val="00787317"/>
    <w:rsid w:val="00790132"/>
    <w:rsid w:val="007A5B87"/>
    <w:rsid w:val="007C2FD4"/>
    <w:rsid w:val="007D635B"/>
    <w:rsid w:val="007E2BF1"/>
    <w:rsid w:val="007E3D03"/>
    <w:rsid w:val="007F0F36"/>
    <w:rsid w:val="007F1079"/>
    <w:rsid w:val="007F586A"/>
    <w:rsid w:val="00803750"/>
    <w:rsid w:val="0080385B"/>
    <w:rsid w:val="00811EDA"/>
    <w:rsid w:val="008153B5"/>
    <w:rsid w:val="008272F6"/>
    <w:rsid w:val="0083221B"/>
    <w:rsid w:val="008345D4"/>
    <w:rsid w:val="00845EE1"/>
    <w:rsid w:val="008723A2"/>
    <w:rsid w:val="0087688E"/>
    <w:rsid w:val="00886F2C"/>
    <w:rsid w:val="008A0767"/>
    <w:rsid w:val="008A44E5"/>
    <w:rsid w:val="008C385A"/>
    <w:rsid w:val="008D118C"/>
    <w:rsid w:val="008D395D"/>
    <w:rsid w:val="008D6CC5"/>
    <w:rsid w:val="008E2EA9"/>
    <w:rsid w:val="008E788F"/>
    <w:rsid w:val="008F4934"/>
    <w:rsid w:val="008F7161"/>
    <w:rsid w:val="00902D27"/>
    <w:rsid w:val="0090424F"/>
    <w:rsid w:val="0090641E"/>
    <w:rsid w:val="009132A7"/>
    <w:rsid w:val="00914092"/>
    <w:rsid w:val="00915964"/>
    <w:rsid w:val="00923DFF"/>
    <w:rsid w:val="009306B8"/>
    <w:rsid w:val="00930D9B"/>
    <w:rsid w:val="0093113B"/>
    <w:rsid w:val="00933499"/>
    <w:rsid w:val="00956F35"/>
    <w:rsid w:val="0096278A"/>
    <w:rsid w:val="00976F20"/>
    <w:rsid w:val="009802F3"/>
    <w:rsid w:val="009A1BD3"/>
    <w:rsid w:val="009A353D"/>
    <w:rsid w:val="009B5B9B"/>
    <w:rsid w:val="009B65F6"/>
    <w:rsid w:val="009B751A"/>
    <w:rsid w:val="009C1A2B"/>
    <w:rsid w:val="009C59E2"/>
    <w:rsid w:val="009F50D5"/>
    <w:rsid w:val="009F591D"/>
    <w:rsid w:val="009F5C34"/>
    <w:rsid w:val="00A00A18"/>
    <w:rsid w:val="00A016A6"/>
    <w:rsid w:val="00A03DD7"/>
    <w:rsid w:val="00A1531A"/>
    <w:rsid w:val="00A3000C"/>
    <w:rsid w:val="00A31171"/>
    <w:rsid w:val="00A354CF"/>
    <w:rsid w:val="00A45A88"/>
    <w:rsid w:val="00A54376"/>
    <w:rsid w:val="00A5519A"/>
    <w:rsid w:val="00A61212"/>
    <w:rsid w:val="00A62FC8"/>
    <w:rsid w:val="00A6400E"/>
    <w:rsid w:val="00A6623F"/>
    <w:rsid w:val="00A73065"/>
    <w:rsid w:val="00A85425"/>
    <w:rsid w:val="00A868B5"/>
    <w:rsid w:val="00A90C6F"/>
    <w:rsid w:val="00A956FC"/>
    <w:rsid w:val="00AA00EB"/>
    <w:rsid w:val="00AA4AF0"/>
    <w:rsid w:val="00AB4AD1"/>
    <w:rsid w:val="00AC17CE"/>
    <w:rsid w:val="00AD0075"/>
    <w:rsid w:val="00AD7484"/>
    <w:rsid w:val="00AE0EE8"/>
    <w:rsid w:val="00AE138A"/>
    <w:rsid w:val="00AE4342"/>
    <w:rsid w:val="00AE55CC"/>
    <w:rsid w:val="00AE6D60"/>
    <w:rsid w:val="00B00298"/>
    <w:rsid w:val="00B0187D"/>
    <w:rsid w:val="00B05814"/>
    <w:rsid w:val="00B06930"/>
    <w:rsid w:val="00B12509"/>
    <w:rsid w:val="00B17F4C"/>
    <w:rsid w:val="00B240FC"/>
    <w:rsid w:val="00B242A9"/>
    <w:rsid w:val="00B26E55"/>
    <w:rsid w:val="00B27D16"/>
    <w:rsid w:val="00B30327"/>
    <w:rsid w:val="00B342DB"/>
    <w:rsid w:val="00B426F5"/>
    <w:rsid w:val="00B50AA6"/>
    <w:rsid w:val="00B579EE"/>
    <w:rsid w:val="00B65371"/>
    <w:rsid w:val="00B77757"/>
    <w:rsid w:val="00B77F96"/>
    <w:rsid w:val="00B9489C"/>
    <w:rsid w:val="00BB07D6"/>
    <w:rsid w:val="00BB27D0"/>
    <w:rsid w:val="00BB35ED"/>
    <w:rsid w:val="00BC1377"/>
    <w:rsid w:val="00BC560E"/>
    <w:rsid w:val="00BC593A"/>
    <w:rsid w:val="00BD142A"/>
    <w:rsid w:val="00BD267B"/>
    <w:rsid w:val="00BE083B"/>
    <w:rsid w:val="00BE5373"/>
    <w:rsid w:val="00BF0CB5"/>
    <w:rsid w:val="00C00B6C"/>
    <w:rsid w:val="00C011A3"/>
    <w:rsid w:val="00C03CA4"/>
    <w:rsid w:val="00C03FBB"/>
    <w:rsid w:val="00C06DBF"/>
    <w:rsid w:val="00C1682D"/>
    <w:rsid w:val="00C178BB"/>
    <w:rsid w:val="00C253C3"/>
    <w:rsid w:val="00C3206E"/>
    <w:rsid w:val="00C3432E"/>
    <w:rsid w:val="00C35547"/>
    <w:rsid w:val="00C3762A"/>
    <w:rsid w:val="00C63C0E"/>
    <w:rsid w:val="00C73F8B"/>
    <w:rsid w:val="00C767BB"/>
    <w:rsid w:val="00C82D7F"/>
    <w:rsid w:val="00CA411F"/>
    <w:rsid w:val="00CA7E13"/>
    <w:rsid w:val="00CB32D6"/>
    <w:rsid w:val="00CC57E5"/>
    <w:rsid w:val="00CC6A51"/>
    <w:rsid w:val="00CD1DF8"/>
    <w:rsid w:val="00CD2C99"/>
    <w:rsid w:val="00CD7EE0"/>
    <w:rsid w:val="00CF2D27"/>
    <w:rsid w:val="00D024AD"/>
    <w:rsid w:val="00D20680"/>
    <w:rsid w:val="00D22BA0"/>
    <w:rsid w:val="00D364CF"/>
    <w:rsid w:val="00D3678E"/>
    <w:rsid w:val="00D52835"/>
    <w:rsid w:val="00D7049C"/>
    <w:rsid w:val="00D73B41"/>
    <w:rsid w:val="00D7655C"/>
    <w:rsid w:val="00D766D4"/>
    <w:rsid w:val="00D8538A"/>
    <w:rsid w:val="00D90421"/>
    <w:rsid w:val="00D92B4F"/>
    <w:rsid w:val="00D976F0"/>
    <w:rsid w:val="00DA0823"/>
    <w:rsid w:val="00DA5175"/>
    <w:rsid w:val="00DB0E34"/>
    <w:rsid w:val="00DB2CFD"/>
    <w:rsid w:val="00DB3C26"/>
    <w:rsid w:val="00DB5275"/>
    <w:rsid w:val="00DC0C1E"/>
    <w:rsid w:val="00DD0135"/>
    <w:rsid w:val="00DD3B38"/>
    <w:rsid w:val="00DD6000"/>
    <w:rsid w:val="00DE04DD"/>
    <w:rsid w:val="00DE28A8"/>
    <w:rsid w:val="00DE3684"/>
    <w:rsid w:val="00E01C63"/>
    <w:rsid w:val="00E079C8"/>
    <w:rsid w:val="00E1495A"/>
    <w:rsid w:val="00E15F6A"/>
    <w:rsid w:val="00E258B0"/>
    <w:rsid w:val="00E3207A"/>
    <w:rsid w:val="00E3469C"/>
    <w:rsid w:val="00E35581"/>
    <w:rsid w:val="00E46AE3"/>
    <w:rsid w:val="00E5143D"/>
    <w:rsid w:val="00E52B66"/>
    <w:rsid w:val="00E60B38"/>
    <w:rsid w:val="00E76A5D"/>
    <w:rsid w:val="00E80149"/>
    <w:rsid w:val="00E851B9"/>
    <w:rsid w:val="00E8653D"/>
    <w:rsid w:val="00E917E0"/>
    <w:rsid w:val="00E9500B"/>
    <w:rsid w:val="00EA6125"/>
    <w:rsid w:val="00EC0EF0"/>
    <w:rsid w:val="00EC7A48"/>
    <w:rsid w:val="00ED064D"/>
    <w:rsid w:val="00ED20CD"/>
    <w:rsid w:val="00ED5EA7"/>
    <w:rsid w:val="00EE24A8"/>
    <w:rsid w:val="00EE6DAC"/>
    <w:rsid w:val="00EF4DED"/>
    <w:rsid w:val="00F01DFC"/>
    <w:rsid w:val="00F116CD"/>
    <w:rsid w:val="00F1311B"/>
    <w:rsid w:val="00F154ED"/>
    <w:rsid w:val="00F43D6F"/>
    <w:rsid w:val="00F44351"/>
    <w:rsid w:val="00F45B4C"/>
    <w:rsid w:val="00F46642"/>
    <w:rsid w:val="00F6136F"/>
    <w:rsid w:val="00F6340E"/>
    <w:rsid w:val="00F63765"/>
    <w:rsid w:val="00F6671F"/>
    <w:rsid w:val="00F66C60"/>
    <w:rsid w:val="00F66F27"/>
    <w:rsid w:val="00F725F4"/>
    <w:rsid w:val="00F7533B"/>
    <w:rsid w:val="00F83D00"/>
    <w:rsid w:val="00FA6CE7"/>
    <w:rsid w:val="00FD0CB9"/>
    <w:rsid w:val="00FE0783"/>
    <w:rsid w:val="00FE12BF"/>
    <w:rsid w:val="00FE26EC"/>
    <w:rsid w:val="00FE2B81"/>
    <w:rsid w:val="00FE2BCA"/>
    <w:rsid w:val="00FE3915"/>
    <w:rsid w:val="00FE7709"/>
    <w:rsid w:val="00FF3046"/>
    <w:rsid w:val="00FF5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/>
    <o:shapelayout v:ext="edit">
      <o:idmap v:ext="edit" data="1"/>
    </o:shapelayout>
  </w:shapeDefaults>
  <w:decimalSymbol w:val=","/>
  <w:listSeparator w:val=";"/>
  <w15:docId w15:val="{5B4CA68E-9F04-4E4F-9D28-EC0987D4F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2CFD"/>
  </w:style>
  <w:style w:type="paragraph" w:styleId="Nagwek1">
    <w:name w:val="heading 1"/>
    <w:basedOn w:val="Normalny"/>
    <w:next w:val="Normalny"/>
    <w:link w:val="Nagwek1Znak"/>
    <w:qFormat/>
    <w:rsid w:val="005B1B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B1B8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B1B8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5B1B8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5B1B8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B1B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semiHidden/>
    <w:rsid w:val="005B1B8B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B1B8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semiHidden/>
    <w:rsid w:val="005B1B8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semiHidden/>
    <w:rsid w:val="005B1B8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gwek">
    <w:name w:val="header"/>
    <w:basedOn w:val="Normalny"/>
    <w:link w:val="NagwekZnak"/>
    <w:unhideWhenUsed/>
    <w:rsid w:val="00375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7598C"/>
  </w:style>
  <w:style w:type="paragraph" w:styleId="Stopka">
    <w:name w:val="footer"/>
    <w:basedOn w:val="Normalny"/>
    <w:link w:val="StopkaZnak"/>
    <w:uiPriority w:val="99"/>
    <w:unhideWhenUsed/>
    <w:rsid w:val="00375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598C"/>
  </w:style>
  <w:style w:type="character" w:styleId="Hipercze">
    <w:name w:val="Hyperlink"/>
    <w:rsid w:val="0087688E"/>
    <w:rPr>
      <w:color w:val="0000FF"/>
      <w:u w:val="single"/>
    </w:rPr>
  </w:style>
  <w:style w:type="paragraph" w:customStyle="1" w:styleId="western">
    <w:name w:val="western"/>
    <w:basedOn w:val="Normalny"/>
    <w:uiPriority w:val="99"/>
    <w:rsid w:val="0087688E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customStyle="1" w:styleId="Stopka1">
    <w:name w:val="Stopka1"/>
    <w:uiPriority w:val="99"/>
    <w:rsid w:val="0087688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87688E"/>
    <w:pPr>
      <w:spacing w:after="0" w:line="240" w:lineRule="auto"/>
      <w:ind w:left="720"/>
      <w:contextualSpacing/>
    </w:pPr>
    <w:rPr>
      <w:rFonts w:ascii="Cambria" w:eastAsia="Cambria" w:hAnsi="Cambria" w:cs="Cambria"/>
      <w:sz w:val="24"/>
      <w:szCs w:val="24"/>
    </w:rPr>
  </w:style>
  <w:style w:type="paragraph" w:customStyle="1" w:styleId="Akapitzlist1">
    <w:name w:val="Akapit z listą1"/>
    <w:basedOn w:val="Normalny"/>
    <w:rsid w:val="0087688E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xbe">
    <w:name w:val="_xbe"/>
    <w:basedOn w:val="Domylnaczcionkaakapitu"/>
    <w:rsid w:val="0087688E"/>
  </w:style>
  <w:style w:type="paragraph" w:styleId="Tekstprzypisudolnego">
    <w:name w:val="footnote text"/>
    <w:basedOn w:val="Normalny"/>
    <w:link w:val="TekstprzypisudolnegoZnak"/>
    <w:uiPriority w:val="99"/>
    <w:unhideWhenUsed/>
    <w:rsid w:val="008A0767"/>
    <w:pPr>
      <w:spacing w:after="0" w:line="240" w:lineRule="auto"/>
      <w:jc w:val="both"/>
    </w:pPr>
    <w:rPr>
      <w:rFonts w:ascii="Cambria" w:eastAsia="Cambria" w:hAnsi="Cambria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A0767"/>
    <w:rPr>
      <w:rFonts w:ascii="Cambria" w:eastAsia="Cambria" w:hAnsi="Cambria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076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0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0298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semiHidden/>
    <w:unhideWhenUsed/>
    <w:rsid w:val="005F78F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F78F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5B1B8B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B1B8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Stopka2">
    <w:name w:val="Stopka2"/>
    <w:rsid w:val="005B1B8B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B1B8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B1B8B"/>
  </w:style>
  <w:style w:type="paragraph" w:styleId="Tekstpodstawowy2">
    <w:name w:val="Body Text 2"/>
    <w:basedOn w:val="Normalny"/>
    <w:link w:val="Tekstpodstawowy2Znak"/>
    <w:unhideWhenUsed/>
    <w:rsid w:val="005B1B8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B1B8B"/>
  </w:style>
  <w:style w:type="paragraph" w:styleId="Tekstpodstawowywcity2">
    <w:name w:val="Body Text Indent 2"/>
    <w:basedOn w:val="Normalny"/>
    <w:link w:val="Tekstpodstawowywcity2Znak"/>
    <w:semiHidden/>
    <w:unhideWhenUsed/>
    <w:rsid w:val="005B1B8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B1B8B"/>
  </w:style>
  <w:style w:type="paragraph" w:customStyle="1" w:styleId="msonormal0">
    <w:name w:val="msonormal"/>
    <w:basedOn w:val="Normalny"/>
    <w:rsid w:val="005B1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5B1B8B"/>
    <w:pPr>
      <w:spacing w:after="120" w:line="240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B1B8B"/>
    <w:rPr>
      <w:rFonts w:ascii="Cambria" w:eastAsia="Cambria" w:hAnsi="Cambria" w:cs="Times New Roman"/>
      <w:sz w:val="24"/>
      <w:szCs w:val="24"/>
    </w:rPr>
  </w:style>
  <w:style w:type="paragraph" w:customStyle="1" w:styleId="Standard">
    <w:name w:val="Standard"/>
    <w:rsid w:val="005B1B8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imes New Roman"/>
      <w:kern w:val="3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5B1B8B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customStyle="1" w:styleId="Tekstpodstawowy31">
    <w:name w:val="Tekst podstawowy 31"/>
    <w:basedOn w:val="Normalny"/>
    <w:rsid w:val="005B1B8B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item">
    <w:name w:val="item"/>
    <w:rsid w:val="005B1B8B"/>
  </w:style>
  <w:style w:type="paragraph" w:customStyle="1" w:styleId="Default">
    <w:name w:val="Default"/>
    <w:rsid w:val="000A59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treci28pt">
    <w:name w:val="Tekst treści (2) + 8 pt"/>
    <w:rsid w:val="007873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styleId="Pogrubienie">
    <w:name w:val="Strong"/>
    <w:uiPriority w:val="22"/>
    <w:qFormat/>
    <w:rsid w:val="003033BB"/>
    <w:rPr>
      <w:b/>
      <w:bCs/>
    </w:rPr>
  </w:style>
  <w:style w:type="table" w:styleId="Tabela-Siatka">
    <w:name w:val="Table Grid"/>
    <w:basedOn w:val="Standardowy"/>
    <w:uiPriority w:val="39"/>
    <w:rsid w:val="00CD1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60498D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rsid w:val="00755022"/>
    <w:rPr>
      <w:rFonts w:ascii="Cambria" w:eastAsia="Cambria" w:hAnsi="Cambria" w:cs="Cambria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4AA2"/>
    <w:pPr>
      <w:spacing w:after="0" w:line="240" w:lineRule="auto"/>
      <w:jc w:val="both"/>
    </w:pPr>
    <w:rPr>
      <w:rFonts w:ascii="Cambria" w:eastAsia="Cambria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612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12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125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2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132D7-313D-43FE-AB42-76B39D698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1190</Words>
  <Characters>7140</Characters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2020-05-07T09:57:00Z</cp:lastPrinted>
  <dcterms:created xsi:type="dcterms:W3CDTF">2020-05-05T06:54:00Z</dcterms:created>
  <dcterms:modified xsi:type="dcterms:W3CDTF">2020-07-03T09:02:00Z</dcterms:modified>
</cp:coreProperties>
</file>